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D2DD82" w14:textId="77777777" w:rsidR="00167FD9" w:rsidRPr="001D0F29" w:rsidRDefault="00167FD9">
      <w:pPr>
        <w:spacing w:before="72" w:after="72"/>
        <w:ind w:left="425"/>
        <w:jc w:val="center"/>
        <w:rPr>
          <w:rFonts w:eastAsiaTheme="minorEastAsia" w:cs="Times New Roman"/>
        </w:rPr>
      </w:pPr>
      <w:r w:rsidRPr="001D0F29">
        <w:rPr>
          <w:rFonts w:eastAsiaTheme="minorEastAsia" w:cs="Times New Roman"/>
          <w:color w:val="000000"/>
        </w:rPr>
        <w:t>簡易審查範圍查檢表</w:t>
      </w:r>
    </w:p>
    <w:p w14:paraId="038875D5" w14:textId="77777777" w:rsidR="00167FD9" w:rsidRPr="001D0F29" w:rsidRDefault="00167FD9">
      <w:pPr>
        <w:pStyle w:val="a8"/>
        <w:widowControl w:val="0"/>
        <w:numPr>
          <w:ilvl w:val="0"/>
          <w:numId w:val="6"/>
        </w:numPr>
        <w:tabs>
          <w:tab w:val="left" w:pos="567"/>
        </w:tabs>
        <w:ind w:left="567" w:right="89"/>
        <w:jc w:val="left"/>
        <w:rPr>
          <w:rFonts w:eastAsiaTheme="minorEastAsia" w:cs="Times New Roman"/>
        </w:rPr>
      </w:pPr>
      <w:r w:rsidRPr="001D0F29">
        <w:rPr>
          <w:rFonts w:eastAsiaTheme="minorEastAsia" w:cs="Times New Roman"/>
        </w:rPr>
        <w:t>研究計畫之實施，對於研究對象所有可能引發之生理、心理、社會之危險或不適之或然率，不高於日常生活之遭遇或例行性醫療處置之風險，並符合下列情形之一者，得申請簡易審查。</w:t>
      </w:r>
    </w:p>
    <w:p w14:paraId="4ECC976E" w14:textId="77777777" w:rsidR="00632507" w:rsidRPr="005C3D0F" w:rsidRDefault="00632507" w:rsidP="00632507">
      <w:pPr>
        <w:numPr>
          <w:ilvl w:val="0"/>
          <w:numId w:val="6"/>
        </w:numPr>
        <w:tabs>
          <w:tab w:val="left" w:pos="567"/>
        </w:tabs>
        <w:ind w:right="89"/>
        <w:rPr>
          <w:rFonts w:eastAsiaTheme="minorEastAsia"/>
        </w:rPr>
      </w:pPr>
      <w:bookmarkStart w:id="0" w:name="_Hlk134091130"/>
      <w:proofErr w:type="gramStart"/>
      <w:r w:rsidRPr="005C3D0F">
        <w:rPr>
          <w:rFonts w:eastAsiaTheme="minorEastAsia" w:hint="eastAsia"/>
        </w:rPr>
        <w:t>未完全去識別</w:t>
      </w:r>
      <w:proofErr w:type="gramEnd"/>
      <w:r w:rsidRPr="005C3D0F">
        <w:rPr>
          <w:rFonts w:eastAsiaTheme="minorEastAsia" w:hint="eastAsia"/>
        </w:rPr>
        <w:t>化之病歷回溯研究，以下條件須全部符合，得以簡易審查送審。</w:t>
      </w:r>
    </w:p>
    <w:p w14:paraId="19DA3287" w14:textId="2E959D16" w:rsidR="00632507" w:rsidRPr="005C3D0F" w:rsidRDefault="00632507" w:rsidP="005C3D0F">
      <w:pPr>
        <w:numPr>
          <w:ilvl w:val="1"/>
          <w:numId w:val="6"/>
        </w:numPr>
        <w:tabs>
          <w:tab w:val="left" w:pos="567"/>
        </w:tabs>
        <w:ind w:right="89"/>
        <w:rPr>
          <w:rFonts w:eastAsiaTheme="minorEastAsia"/>
        </w:rPr>
      </w:pPr>
      <w:r w:rsidRPr="005C3D0F">
        <w:rPr>
          <w:rFonts w:eastAsiaTheme="minorEastAsia" w:hint="eastAsia"/>
        </w:rPr>
        <w:t>病歷數</w:t>
      </w:r>
      <w:r w:rsidRPr="005C3D0F">
        <w:rPr>
          <w:rFonts w:eastAsiaTheme="minorEastAsia"/>
        </w:rPr>
        <w:t>(</w:t>
      </w:r>
      <w:r w:rsidRPr="005C3D0F">
        <w:rPr>
          <w:rFonts w:eastAsiaTheme="minorEastAsia"/>
        </w:rPr>
        <w:sym w:font="Symbol" w:char="F0A3"/>
      </w:r>
      <w:r w:rsidRPr="005C3D0F">
        <w:rPr>
          <w:rFonts w:eastAsiaTheme="minorEastAsia"/>
        </w:rPr>
        <w:t>1000</w:t>
      </w:r>
      <w:r w:rsidRPr="005C3D0F">
        <w:rPr>
          <w:rFonts w:eastAsiaTheme="minorEastAsia" w:hint="eastAsia"/>
        </w:rPr>
        <w:t>例</w:t>
      </w:r>
      <w:r w:rsidRPr="005C3D0F">
        <w:rPr>
          <w:rFonts w:eastAsiaTheme="minorEastAsia"/>
        </w:rPr>
        <w:t>)</w:t>
      </w:r>
    </w:p>
    <w:p w14:paraId="62D1172B" w14:textId="43B1B448" w:rsidR="00632507" w:rsidRPr="005C3D0F" w:rsidRDefault="00632507" w:rsidP="005C3D0F">
      <w:pPr>
        <w:numPr>
          <w:ilvl w:val="1"/>
          <w:numId w:val="6"/>
        </w:numPr>
        <w:tabs>
          <w:tab w:val="left" w:pos="567"/>
        </w:tabs>
        <w:ind w:right="89"/>
        <w:rPr>
          <w:rFonts w:eastAsiaTheme="minorEastAsia"/>
        </w:rPr>
      </w:pPr>
      <w:r w:rsidRPr="005C3D0F">
        <w:rPr>
          <w:rFonts w:eastAsiaTheme="minorEastAsia" w:hint="eastAsia"/>
        </w:rPr>
        <w:t>資料不提供外部使用</w:t>
      </w:r>
    </w:p>
    <w:p w14:paraId="7642BDC9" w14:textId="4BC47D8D" w:rsidR="00632507" w:rsidRPr="005C3D0F" w:rsidRDefault="00632507" w:rsidP="005C3D0F">
      <w:pPr>
        <w:numPr>
          <w:ilvl w:val="1"/>
          <w:numId w:val="6"/>
        </w:numPr>
        <w:tabs>
          <w:tab w:val="left" w:pos="567"/>
        </w:tabs>
        <w:ind w:right="89"/>
        <w:rPr>
          <w:rFonts w:eastAsiaTheme="minorEastAsia"/>
        </w:rPr>
      </w:pPr>
      <w:r w:rsidRPr="005C3D0F">
        <w:rPr>
          <w:rFonts w:eastAsiaTheme="minorEastAsia" w:hint="eastAsia"/>
        </w:rPr>
        <w:t>申請項目須有特定範圍</w:t>
      </w:r>
    </w:p>
    <w:bookmarkEnd w:id="0"/>
    <w:p w14:paraId="251D294C" w14:textId="77777777" w:rsidR="00167FD9" w:rsidRPr="001D0F29" w:rsidRDefault="00167FD9">
      <w:pPr>
        <w:pStyle w:val="a8"/>
        <w:widowControl w:val="0"/>
        <w:numPr>
          <w:ilvl w:val="0"/>
          <w:numId w:val="6"/>
        </w:numPr>
        <w:tabs>
          <w:tab w:val="left" w:pos="567"/>
        </w:tabs>
        <w:spacing w:after="72"/>
        <w:ind w:left="567" w:right="89"/>
        <w:jc w:val="left"/>
        <w:rPr>
          <w:rFonts w:eastAsiaTheme="minorEastAsia" w:cs="Times New Roman"/>
          <w:bCs/>
          <w:color w:val="000000"/>
        </w:rPr>
      </w:pPr>
      <w:r w:rsidRPr="001D0F29">
        <w:rPr>
          <w:rFonts w:eastAsiaTheme="minorEastAsia" w:cs="Times New Roman"/>
        </w:rPr>
        <w:t>請自行勾選下列表格，但最後裁定權為</w:t>
      </w:r>
      <w:r w:rsidRPr="001D0F29">
        <w:rPr>
          <w:rFonts w:eastAsiaTheme="minorEastAsia" w:cs="Times New Roman"/>
        </w:rPr>
        <w:t>IRB</w:t>
      </w:r>
      <w:r w:rsidRPr="001D0F29">
        <w:rPr>
          <w:rFonts w:eastAsiaTheme="minorEastAsia" w:cs="Times New Roman"/>
        </w:rPr>
        <w:t>。</w:t>
      </w:r>
    </w:p>
    <w:tbl>
      <w:tblPr>
        <w:tblW w:w="8685" w:type="dxa"/>
        <w:tblInd w:w="108" w:type="dxa"/>
        <w:tblLayout w:type="fixed"/>
        <w:tblLook w:val="0000" w:firstRow="0" w:lastRow="0" w:firstColumn="0" w:lastColumn="0" w:noHBand="0" w:noVBand="0"/>
      </w:tblPr>
      <w:tblGrid>
        <w:gridCol w:w="8685"/>
      </w:tblGrid>
      <w:tr w:rsidR="00167FD9" w:rsidRPr="001D0F29" w14:paraId="75B26C7F" w14:textId="77777777" w:rsidTr="00393B4D">
        <w:tc>
          <w:tcPr>
            <w:tcW w:w="8685" w:type="dxa"/>
            <w:tcBorders>
              <w:top w:val="single" w:sz="4" w:space="0" w:color="000000"/>
              <w:left w:val="single" w:sz="4" w:space="0" w:color="000000"/>
              <w:bottom w:val="single" w:sz="4" w:space="0" w:color="000000"/>
              <w:right w:val="single" w:sz="4" w:space="0" w:color="000000"/>
            </w:tcBorders>
          </w:tcPr>
          <w:p w14:paraId="6AC615EF" w14:textId="77777777" w:rsidR="00167FD9" w:rsidRPr="001D0F29" w:rsidRDefault="00393B4D" w:rsidP="00B029D1">
            <w:pPr>
              <w:widowControl w:val="0"/>
              <w:numPr>
                <w:ilvl w:val="0"/>
                <w:numId w:val="17"/>
              </w:numPr>
              <w:spacing w:before="36" w:after="36"/>
              <w:ind w:left="742" w:hanging="850"/>
              <w:jc w:val="both"/>
              <w:rPr>
                <w:rFonts w:eastAsiaTheme="minorEastAsia" w:cs="Times New Roman"/>
                <w:sz w:val="20"/>
                <w:szCs w:val="2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rPr>
              <w:t>自</w:t>
            </w:r>
            <w:r w:rsidR="00167FD9" w:rsidRPr="001D0F29">
              <w:rPr>
                <w:rFonts w:eastAsiaTheme="minorEastAsia" w:cs="Times New Roman"/>
                <w:bCs/>
                <w:color w:val="000000"/>
              </w:rPr>
              <w:t>體重</w:t>
            </w:r>
            <w:r w:rsidR="00167FD9" w:rsidRPr="001D0F29">
              <w:rPr>
                <w:rFonts w:eastAsiaTheme="minorEastAsia" w:cs="Times New Roman"/>
                <w:bCs/>
              </w:rPr>
              <w:t>50</w:t>
            </w:r>
            <w:r w:rsidR="00167FD9" w:rsidRPr="001D0F29">
              <w:rPr>
                <w:rFonts w:eastAsiaTheme="minorEastAsia" w:cs="Times New Roman"/>
                <w:bCs/>
                <w:color w:val="000000"/>
              </w:rPr>
              <w:t>公斤</w:t>
            </w:r>
            <w:r w:rsidR="00167FD9" w:rsidRPr="001D0F29">
              <w:rPr>
                <w:rFonts w:eastAsiaTheme="minorEastAsia" w:cs="Times New Roman"/>
              </w:rPr>
              <w:t>以上之成年人，採集手指</w:t>
            </w:r>
            <w:r w:rsidR="00167FD9" w:rsidRPr="001D0F29">
              <w:rPr>
                <w:rFonts w:eastAsiaTheme="minorEastAsia" w:cs="Times New Roman"/>
                <w:bCs/>
              </w:rPr>
              <w:t>、</w:t>
            </w:r>
            <w:r w:rsidR="00167FD9" w:rsidRPr="001D0F29">
              <w:rPr>
                <w:rFonts w:eastAsiaTheme="minorEastAsia" w:cs="Times New Roman"/>
              </w:rPr>
              <w:t>腳跟</w:t>
            </w:r>
            <w:r w:rsidR="00167FD9" w:rsidRPr="001D0F29">
              <w:rPr>
                <w:rFonts w:eastAsiaTheme="minorEastAsia" w:cs="Times New Roman"/>
                <w:bCs/>
              </w:rPr>
              <w:t>、耳朵或靜脈血液，</w:t>
            </w:r>
            <w:r w:rsidR="00167FD9" w:rsidRPr="001D0F29">
              <w:rPr>
                <w:rFonts w:eastAsiaTheme="minorEastAsia" w:cs="Times New Roman"/>
              </w:rPr>
              <w:t>且採血總量八週內不超過</w:t>
            </w:r>
            <w:r w:rsidR="00167FD9" w:rsidRPr="001D0F29">
              <w:rPr>
                <w:rFonts w:eastAsiaTheme="minorEastAsia" w:cs="Times New Roman"/>
              </w:rPr>
              <w:t>320</w:t>
            </w:r>
            <w:r w:rsidR="00167FD9" w:rsidRPr="001D0F29">
              <w:rPr>
                <w:rFonts w:eastAsiaTheme="minorEastAsia" w:cs="Times New Roman"/>
              </w:rPr>
              <w:t>毫升，每週採血不超過二次，且每次採血不得超過</w:t>
            </w:r>
            <w:r w:rsidR="00167FD9" w:rsidRPr="001D0F29">
              <w:rPr>
                <w:rFonts w:eastAsiaTheme="minorEastAsia" w:cs="Times New Roman"/>
              </w:rPr>
              <w:t>20</w:t>
            </w:r>
            <w:r w:rsidR="00167FD9" w:rsidRPr="001D0F29">
              <w:rPr>
                <w:rFonts w:eastAsiaTheme="minorEastAsia" w:cs="Times New Roman"/>
              </w:rPr>
              <w:t>毫升。</w:t>
            </w:r>
          </w:p>
          <w:p w14:paraId="4C445D0C" w14:textId="77777777" w:rsidR="00167FD9" w:rsidRPr="001D0F29" w:rsidRDefault="00167FD9" w:rsidP="00E47389">
            <w:pPr>
              <w:widowControl w:val="0"/>
              <w:spacing w:before="36" w:after="36"/>
              <w:ind w:left="972" w:hanging="602"/>
              <w:jc w:val="both"/>
              <w:rPr>
                <w:rFonts w:eastAsiaTheme="minorEastAsia" w:cs="Times New Roman"/>
              </w:rPr>
            </w:pPr>
            <w:r w:rsidRPr="001D0F29">
              <w:rPr>
                <w:rFonts w:eastAsiaTheme="minorEastAsia" w:cs="Times New Roman"/>
                <w:sz w:val="20"/>
                <w:szCs w:val="20"/>
              </w:rPr>
              <w:t>備註：若為基因遺傳相關研究，不得申請簡易審查</w:t>
            </w:r>
          </w:p>
        </w:tc>
      </w:tr>
      <w:tr w:rsidR="00167FD9" w:rsidRPr="001D0F29" w14:paraId="21531797" w14:textId="77777777" w:rsidTr="00393B4D">
        <w:tc>
          <w:tcPr>
            <w:tcW w:w="8685" w:type="dxa"/>
            <w:tcBorders>
              <w:top w:val="single" w:sz="4" w:space="0" w:color="000000"/>
              <w:left w:val="single" w:sz="4" w:space="0" w:color="000000"/>
              <w:bottom w:val="single" w:sz="4" w:space="0" w:color="000000"/>
              <w:right w:val="single" w:sz="4" w:space="0" w:color="000000"/>
            </w:tcBorders>
          </w:tcPr>
          <w:p w14:paraId="58F94DDB" w14:textId="77777777" w:rsidR="00167FD9" w:rsidRPr="001D0F29" w:rsidRDefault="00167FD9" w:rsidP="00B029D1">
            <w:pPr>
              <w:widowControl w:val="0"/>
              <w:numPr>
                <w:ilvl w:val="0"/>
                <w:numId w:val="17"/>
              </w:numPr>
              <w:spacing w:before="36" w:after="36"/>
              <w:jc w:val="both"/>
              <w:rPr>
                <w:rFonts w:eastAsiaTheme="minorEastAsia" w:cs="Times New Roman"/>
                <w:color w:val="000000"/>
              </w:rPr>
            </w:pPr>
            <w:r w:rsidRPr="001D0F29">
              <w:rPr>
                <w:rFonts w:eastAsiaTheme="minorEastAsia" w:cs="Times New Roman"/>
                <w:bCs/>
                <w:color w:val="000000"/>
              </w:rPr>
              <w:t>以下列非侵入性方法採集研究用人體檢體：</w:t>
            </w:r>
          </w:p>
          <w:p w14:paraId="6F2C9F00"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以不損傷外形的方式收集頭髮或指甲或體表自然脫落之皮屑。</w:t>
            </w:r>
          </w:p>
          <w:p w14:paraId="1DDCB80A"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收集因例行照護需要而拔除之恆齒。</w:t>
            </w:r>
          </w:p>
          <w:p w14:paraId="378D26FC"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收集排泄物和體外分泌物，如汗液等。</w:t>
            </w:r>
          </w:p>
          <w:p w14:paraId="3D1D52BC"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非以套管取得唾液，但使用非刺激方式、咀嚼口香糖、蠟或施用檸檬酸刺激舌頭取得唾液。</w:t>
            </w:r>
          </w:p>
          <w:p w14:paraId="28FBD130"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以一般洗牙程序或低於其侵犯性範圍之程序採集牙齦上或牙齦內之牙菌斑及牙結石。</w:t>
            </w:r>
          </w:p>
          <w:p w14:paraId="5F94DE93"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以刮取或漱口方式，自口腔或皮膚採集黏膜或皮膚細胞。</w:t>
            </w:r>
          </w:p>
          <w:p w14:paraId="6D2B99D2"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以蒸氣吸入後收集之痰液。</w:t>
            </w:r>
          </w:p>
          <w:p w14:paraId="3CB9071F" w14:textId="77777777" w:rsidR="00167FD9" w:rsidRPr="001D0F29" w:rsidRDefault="00393B4D" w:rsidP="00393B4D">
            <w:pPr>
              <w:widowControl w:val="0"/>
              <w:tabs>
                <w:tab w:val="left" w:pos="720"/>
              </w:tabs>
              <w:spacing w:before="36" w:after="36"/>
              <w:ind w:left="360"/>
              <w:jc w:val="both"/>
              <w:rPr>
                <w:rFonts w:eastAsiaTheme="minorEastAsia" w:cs="Times New Roman"/>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其他非以穿刺、皮膚切開或使用器械置入人體方式採集檢體。</w:t>
            </w:r>
          </w:p>
        </w:tc>
      </w:tr>
      <w:tr w:rsidR="00167FD9" w:rsidRPr="001D0F29" w14:paraId="3E25A263" w14:textId="77777777" w:rsidTr="00393B4D">
        <w:tc>
          <w:tcPr>
            <w:tcW w:w="8685" w:type="dxa"/>
            <w:tcBorders>
              <w:top w:val="single" w:sz="4" w:space="0" w:color="000000"/>
              <w:left w:val="single" w:sz="4" w:space="0" w:color="000000"/>
              <w:bottom w:val="single" w:sz="4" w:space="0" w:color="000000"/>
              <w:right w:val="single" w:sz="4" w:space="0" w:color="000000"/>
            </w:tcBorders>
          </w:tcPr>
          <w:p w14:paraId="0BBCC1D8" w14:textId="77777777" w:rsidR="00167FD9" w:rsidRPr="001D0F29" w:rsidRDefault="00167FD9" w:rsidP="00B029D1">
            <w:pPr>
              <w:widowControl w:val="0"/>
              <w:numPr>
                <w:ilvl w:val="0"/>
                <w:numId w:val="17"/>
              </w:numPr>
              <w:spacing w:before="36" w:after="36"/>
              <w:jc w:val="both"/>
              <w:rPr>
                <w:rFonts w:eastAsiaTheme="minorEastAsia" w:cs="Times New Roman"/>
                <w:color w:val="000000"/>
              </w:rPr>
            </w:pPr>
            <w:r w:rsidRPr="001D0F29">
              <w:rPr>
                <w:rFonts w:eastAsiaTheme="minorEastAsia" w:cs="Times New Roman"/>
                <w:bCs/>
                <w:color w:val="000000"/>
              </w:rPr>
              <w:t>使用下列非侵入性方法收集資料。使用之醫療器材，須經中央衛生主管機關核准上市，且不包括使用游離輻射、微波、全身麻醉或鎮靜劑等方式。</w:t>
            </w:r>
          </w:p>
          <w:p w14:paraId="6365219B"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使用於</w:t>
            </w:r>
            <w:r w:rsidR="00167FD9" w:rsidRPr="001D0F29">
              <w:rPr>
                <w:rFonts w:eastAsiaTheme="minorEastAsia" w:cs="Times New Roman"/>
                <w:bCs/>
                <w:color w:val="000000"/>
              </w:rPr>
              <w:t>研究對象</w:t>
            </w:r>
            <w:r w:rsidR="00167FD9" w:rsidRPr="001D0F29">
              <w:rPr>
                <w:rFonts w:eastAsiaTheme="minorEastAsia" w:cs="Times New Roman"/>
                <w:color w:val="000000"/>
              </w:rPr>
              <w:t>體表或一段距離之感應器，不涉及相當能量的輸入或侵犯</w:t>
            </w:r>
            <w:r w:rsidR="00167FD9" w:rsidRPr="001D0F29">
              <w:rPr>
                <w:rFonts w:eastAsiaTheme="minorEastAsia" w:cs="Times New Roman"/>
                <w:bCs/>
                <w:color w:val="000000"/>
              </w:rPr>
              <w:t>研究對象</w:t>
            </w:r>
            <w:r w:rsidR="00167FD9" w:rsidRPr="001D0F29">
              <w:rPr>
                <w:rFonts w:eastAsiaTheme="minorEastAsia" w:cs="Times New Roman"/>
                <w:color w:val="000000"/>
              </w:rPr>
              <w:t>隱私。</w:t>
            </w:r>
          </w:p>
          <w:p w14:paraId="39C7229B"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測量體重或感覺測試。</w:t>
            </w:r>
          </w:p>
          <w:p w14:paraId="27877258"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核磁共振造影。</w:t>
            </w:r>
          </w:p>
          <w:p w14:paraId="123A723D" w14:textId="7BBFDC99"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心電圖、腦波圖、體溫、自然背景輻射偵測、視網膜電圖、超音波、診斷性紅外線造影、</w:t>
            </w:r>
            <w:proofErr w:type="gramStart"/>
            <w:r w:rsidR="00167FD9" w:rsidRPr="001D0F29">
              <w:rPr>
                <w:rFonts w:eastAsiaTheme="minorEastAsia" w:cs="Times New Roman"/>
                <w:color w:val="000000"/>
              </w:rPr>
              <w:t>杜卜勒血</w:t>
            </w:r>
            <w:proofErr w:type="gramEnd"/>
            <w:r w:rsidR="00167FD9" w:rsidRPr="001D0F29">
              <w:rPr>
                <w:rFonts w:eastAsiaTheme="minorEastAsia" w:cs="Times New Roman"/>
                <w:color w:val="000000"/>
              </w:rPr>
              <w:t>流檢查及心臟超音波。</w:t>
            </w:r>
          </w:p>
          <w:p w14:paraId="673D4096" w14:textId="77777777" w:rsidR="00167FD9" w:rsidRPr="001D0F29" w:rsidRDefault="00393B4D" w:rsidP="00393B4D">
            <w:pPr>
              <w:widowControl w:val="0"/>
              <w:tabs>
                <w:tab w:val="left" w:pos="720"/>
              </w:tabs>
              <w:spacing w:before="36" w:after="36"/>
              <w:ind w:left="360"/>
              <w:jc w:val="both"/>
              <w:rPr>
                <w:rFonts w:eastAsiaTheme="minorEastAsia" w:cs="Times New Roman"/>
                <w:color w:val="000000"/>
              </w:rPr>
            </w:pPr>
            <w:r w:rsidRPr="001D0F29">
              <w:rPr>
                <w:rFonts w:eastAsiaTheme="minorEastAsia" w:cs="Times New Roman"/>
                <w:bCs/>
                <w:color w:val="000000"/>
              </w:rPr>
              <w:lastRenderedPageBreak/>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依</w:t>
            </w:r>
            <w:r w:rsidR="00167FD9" w:rsidRPr="001D0F29">
              <w:rPr>
                <w:rFonts w:eastAsiaTheme="minorEastAsia" w:cs="Times New Roman"/>
                <w:bCs/>
                <w:color w:val="000000"/>
              </w:rPr>
              <w:t>研究對象</w:t>
            </w:r>
            <w:r w:rsidR="00167FD9" w:rsidRPr="001D0F29">
              <w:rPr>
                <w:rFonts w:eastAsiaTheme="minorEastAsia" w:cs="Times New Roman"/>
                <w:color w:val="000000"/>
              </w:rPr>
              <w:t>年齡、體重和健康情形之適度運動、肌力測試、身體組織成分評估與柔軟度測試。</w:t>
            </w:r>
          </w:p>
          <w:p w14:paraId="33E39DB3" w14:textId="77777777" w:rsidR="00167FD9" w:rsidRPr="001D0F29" w:rsidRDefault="00393B4D" w:rsidP="00393B4D">
            <w:pPr>
              <w:widowControl w:val="0"/>
              <w:tabs>
                <w:tab w:val="left" w:pos="720"/>
              </w:tabs>
              <w:spacing w:before="36" w:after="36"/>
              <w:ind w:left="360"/>
              <w:jc w:val="both"/>
              <w:rPr>
                <w:rFonts w:eastAsiaTheme="minorEastAsia" w:cs="Times New Roman"/>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其他符合本款規定之非侵入性方法。</w:t>
            </w:r>
          </w:p>
        </w:tc>
      </w:tr>
      <w:tr w:rsidR="00167FD9" w:rsidRPr="001D0F29" w14:paraId="7FD3B29A" w14:textId="77777777" w:rsidTr="00393B4D">
        <w:trPr>
          <w:trHeight w:val="825"/>
        </w:trPr>
        <w:tc>
          <w:tcPr>
            <w:tcW w:w="8685" w:type="dxa"/>
            <w:tcBorders>
              <w:top w:val="single" w:sz="4" w:space="0" w:color="000000"/>
              <w:left w:val="single" w:sz="4" w:space="0" w:color="000000"/>
              <w:bottom w:val="single" w:sz="4" w:space="0" w:color="000000"/>
              <w:right w:val="single" w:sz="4" w:space="0" w:color="000000"/>
            </w:tcBorders>
          </w:tcPr>
          <w:p w14:paraId="44D378F2" w14:textId="77777777" w:rsidR="00167FD9" w:rsidRPr="001D0F29" w:rsidRDefault="00393B4D" w:rsidP="00B029D1">
            <w:pPr>
              <w:widowControl w:val="0"/>
              <w:numPr>
                <w:ilvl w:val="0"/>
                <w:numId w:val="17"/>
              </w:numPr>
              <w:spacing w:before="36" w:after="36"/>
              <w:ind w:left="742" w:hanging="850"/>
              <w:jc w:val="both"/>
              <w:rPr>
                <w:rFonts w:eastAsiaTheme="minorEastAsia" w:cs="Times New Roman"/>
              </w:rPr>
            </w:pPr>
            <w:r w:rsidRPr="001D0F29">
              <w:rPr>
                <w:rFonts w:eastAsiaTheme="minorEastAsia" w:cs="Times New Roman"/>
                <w:bCs/>
                <w:color w:val="000000"/>
              </w:rPr>
              <w:lastRenderedPageBreak/>
              <w:sym w:font="Webdings" w:char="F063"/>
            </w:r>
            <w:r w:rsidR="00167FD9" w:rsidRPr="001D0F29">
              <w:rPr>
                <w:rFonts w:eastAsiaTheme="minorEastAsia" w:cs="Times New Roman"/>
                <w:bCs/>
                <w:color w:val="000000"/>
              </w:rPr>
              <w:t xml:space="preserve"> </w:t>
            </w:r>
            <w:r w:rsidR="00167FD9" w:rsidRPr="001D0F29">
              <w:rPr>
                <w:rFonts w:eastAsiaTheme="minorEastAsia" w:cs="Times New Roman"/>
                <w:bCs/>
                <w:color w:val="000000"/>
              </w:rPr>
              <w:t>使用臨床常規治療或診斷之病歷，含個案報告之研究。但不含人類後日性免疫不全病毒（</w:t>
            </w:r>
            <w:r w:rsidR="00167FD9" w:rsidRPr="001D0F29">
              <w:rPr>
                <w:rFonts w:eastAsiaTheme="minorEastAsia" w:cs="Times New Roman"/>
                <w:bCs/>
                <w:color w:val="000000"/>
              </w:rPr>
              <w:t>HIV</w:t>
            </w:r>
            <w:r w:rsidR="00167FD9" w:rsidRPr="001D0F29">
              <w:rPr>
                <w:rFonts w:eastAsiaTheme="minorEastAsia" w:cs="Times New Roman"/>
                <w:bCs/>
                <w:color w:val="000000"/>
              </w:rPr>
              <w:t>）陽性患者之病歷。</w:t>
            </w:r>
          </w:p>
        </w:tc>
      </w:tr>
      <w:tr w:rsidR="00167FD9" w:rsidRPr="001D0F29" w14:paraId="48AF5F00" w14:textId="77777777" w:rsidTr="00393B4D">
        <w:trPr>
          <w:trHeight w:val="767"/>
        </w:trPr>
        <w:tc>
          <w:tcPr>
            <w:tcW w:w="8685" w:type="dxa"/>
            <w:tcBorders>
              <w:top w:val="single" w:sz="4" w:space="0" w:color="000000"/>
              <w:left w:val="single" w:sz="4" w:space="0" w:color="000000"/>
              <w:bottom w:val="single" w:sz="4" w:space="0" w:color="000000"/>
              <w:right w:val="single" w:sz="4" w:space="0" w:color="000000"/>
            </w:tcBorders>
          </w:tcPr>
          <w:p w14:paraId="7777C437" w14:textId="77777777" w:rsidR="00167FD9" w:rsidRPr="001D0F29" w:rsidRDefault="00393B4D" w:rsidP="00B029D1">
            <w:pPr>
              <w:widowControl w:val="0"/>
              <w:numPr>
                <w:ilvl w:val="0"/>
                <w:numId w:val="17"/>
              </w:numPr>
              <w:spacing w:before="36" w:after="36"/>
              <w:ind w:left="742" w:hanging="850"/>
              <w:jc w:val="both"/>
              <w:rPr>
                <w:rFonts w:eastAsiaTheme="minorEastAsia" w:cs="Times New Roman"/>
              </w:rPr>
            </w:pPr>
            <w:r w:rsidRPr="001D0F29">
              <w:rPr>
                <w:rFonts w:eastAsiaTheme="minorEastAsia" w:cs="Times New Roman"/>
                <w:bCs/>
                <w:color w:val="000000"/>
              </w:rPr>
              <w:sym w:font="Webdings" w:char="F063"/>
            </w:r>
            <w:r w:rsidR="00167FD9" w:rsidRPr="001D0F29">
              <w:rPr>
                <w:rFonts w:eastAsiaTheme="minorEastAsia" w:cs="Times New Roman"/>
                <w:bCs/>
                <w:color w:val="000000"/>
              </w:rPr>
              <w:t xml:space="preserve"> </w:t>
            </w:r>
            <w:r w:rsidR="00167FD9" w:rsidRPr="001D0F29">
              <w:rPr>
                <w:rFonts w:eastAsiaTheme="minorEastAsia" w:cs="Times New Roman"/>
                <w:bCs/>
                <w:color w:val="000000"/>
              </w:rPr>
              <w:t>以研究為目的蒐集之錄音、錄影或影像資料。但不含可辨識及可能影響研究對象工作、保險、財務及社會關係之資料。</w:t>
            </w:r>
          </w:p>
        </w:tc>
      </w:tr>
      <w:tr w:rsidR="00167FD9" w:rsidRPr="001D0F29" w14:paraId="45826480" w14:textId="77777777" w:rsidTr="00393B4D">
        <w:trPr>
          <w:trHeight w:val="406"/>
        </w:trPr>
        <w:tc>
          <w:tcPr>
            <w:tcW w:w="8685" w:type="dxa"/>
            <w:tcBorders>
              <w:top w:val="single" w:sz="4" w:space="0" w:color="000000"/>
              <w:left w:val="single" w:sz="4" w:space="0" w:color="000000"/>
              <w:bottom w:val="single" w:sz="4" w:space="0" w:color="000000"/>
              <w:right w:val="single" w:sz="4" w:space="0" w:color="000000"/>
            </w:tcBorders>
          </w:tcPr>
          <w:p w14:paraId="0ADC67EF" w14:textId="77777777" w:rsidR="00167FD9" w:rsidRPr="001D0F29" w:rsidRDefault="00393B4D" w:rsidP="00B029D1">
            <w:pPr>
              <w:widowControl w:val="0"/>
              <w:numPr>
                <w:ilvl w:val="0"/>
                <w:numId w:val="17"/>
              </w:numPr>
              <w:spacing w:before="36" w:after="36"/>
              <w:ind w:left="742" w:hanging="850"/>
              <w:jc w:val="both"/>
              <w:rPr>
                <w:rFonts w:eastAsiaTheme="minorEastAsia" w:cs="Times New Roman"/>
                <w:color w:val="000000"/>
                <w:sz w:val="20"/>
                <w:szCs w:val="20"/>
              </w:rPr>
            </w:pPr>
            <w:r w:rsidRPr="001D0F29">
              <w:rPr>
                <w:rFonts w:eastAsiaTheme="minorEastAsia" w:cs="Times New Roman"/>
                <w:bCs/>
                <w:color w:val="000000"/>
              </w:rPr>
              <w:sym w:font="Webdings" w:char="F063"/>
            </w:r>
            <w:r w:rsidR="00167FD9" w:rsidRPr="001D0F29">
              <w:rPr>
                <w:rFonts w:eastAsiaTheme="minorEastAsia" w:cs="Times New Roman"/>
                <w:color w:val="000000"/>
              </w:rPr>
              <w:t xml:space="preserve"> </w:t>
            </w:r>
            <w:r w:rsidR="00167FD9" w:rsidRPr="001D0F29">
              <w:rPr>
                <w:rFonts w:eastAsiaTheme="minorEastAsia" w:cs="Times New Roman"/>
                <w:color w:val="000000"/>
              </w:rPr>
              <w:t>研究個人或群體特質或行為</w:t>
            </w:r>
            <w:r w:rsidR="00167FD9" w:rsidRPr="001D0F29">
              <w:rPr>
                <w:rFonts w:eastAsiaTheme="minorEastAsia" w:cs="Times New Roman"/>
                <w:bCs/>
                <w:color w:val="000000"/>
              </w:rPr>
              <w:t>，但</w:t>
            </w:r>
            <w:r w:rsidR="00167FD9" w:rsidRPr="001D0F29">
              <w:rPr>
                <w:rFonts w:eastAsiaTheme="minorEastAsia" w:cs="Times New Roman"/>
                <w:color w:val="000000"/>
              </w:rPr>
              <w:t>不含造成個人或族群歧視之潛在可能者。</w:t>
            </w:r>
          </w:p>
          <w:p w14:paraId="448BE2A3" w14:textId="77777777" w:rsidR="00167FD9" w:rsidRPr="001D0F29" w:rsidRDefault="00167FD9" w:rsidP="00E47389">
            <w:pPr>
              <w:widowControl w:val="0"/>
              <w:spacing w:before="36" w:after="36"/>
              <w:ind w:left="972" w:hanging="602"/>
              <w:jc w:val="both"/>
              <w:rPr>
                <w:rFonts w:eastAsiaTheme="minorEastAsia" w:cs="Times New Roman"/>
              </w:rPr>
            </w:pPr>
            <w:r w:rsidRPr="001D0F29">
              <w:rPr>
                <w:rFonts w:eastAsiaTheme="minorEastAsia" w:cs="Times New Roman"/>
                <w:color w:val="000000"/>
                <w:sz w:val="20"/>
                <w:szCs w:val="20"/>
              </w:rPr>
              <w:t>備註：</w:t>
            </w:r>
            <w:r w:rsidRPr="001D0F29">
              <w:rPr>
                <w:rFonts w:eastAsiaTheme="minorEastAsia" w:cs="Times New Roman"/>
                <w:bCs/>
                <w:color w:val="000000"/>
                <w:sz w:val="20"/>
                <w:szCs w:val="20"/>
              </w:rPr>
              <w:t>如感覺、認知、動機、認同、語言、溝通、文化信仰或習慣和社會行為，或涉及調查、訪談、口述歷史、特定族群、計畫評估、人為因素評估或品質保證方法等</w:t>
            </w:r>
          </w:p>
        </w:tc>
      </w:tr>
      <w:tr w:rsidR="00167FD9" w:rsidRPr="001D0F29" w14:paraId="7E3A1CA9" w14:textId="77777777" w:rsidTr="00393B4D">
        <w:tc>
          <w:tcPr>
            <w:tcW w:w="8685" w:type="dxa"/>
            <w:tcBorders>
              <w:top w:val="single" w:sz="4" w:space="0" w:color="000000"/>
              <w:left w:val="single" w:sz="4" w:space="0" w:color="000000"/>
              <w:bottom w:val="single" w:sz="4" w:space="0" w:color="000000"/>
              <w:right w:val="single" w:sz="4" w:space="0" w:color="000000"/>
            </w:tcBorders>
          </w:tcPr>
          <w:p w14:paraId="365661CF" w14:textId="77777777" w:rsidR="00167FD9" w:rsidRPr="001D0F29" w:rsidRDefault="00167FD9" w:rsidP="00B029D1">
            <w:pPr>
              <w:widowControl w:val="0"/>
              <w:numPr>
                <w:ilvl w:val="0"/>
                <w:numId w:val="17"/>
              </w:numPr>
              <w:spacing w:before="36" w:after="36"/>
              <w:jc w:val="both"/>
              <w:rPr>
                <w:rFonts w:eastAsiaTheme="minorEastAsia" w:cs="Times New Roman"/>
              </w:rPr>
            </w:pPr>
            <w:r w:rsidRPr="001D0F29">
              <w:rPr>
                <w:rFonts w:eastAsiaTheme="minorEastAsia" w:cs="Times New Roman"/>
                <w:bCs/>
                <w:color w:val="000000"/>
              </w:rPr>
              <w:t>已審查通過之計畫，符合下列情形之一者</w:t>
            </w:r>
            <w:r w:rsidRPr="001D0F29">
              <w:rPr>
                <w:rFonts w:eastAsiaTheme="minorEastAsia" w:cs="Times New Roman"/>
                <w:bCs/>
              </w:rPr>
              <w:t>：</w:t>
            </w:r>
          </w:p>
          <w:p w14:paraId="2AF31DD7" w14:textId="77777777" w:rsidR="00167FD9" w:rsidRPr="001D0F29" w:rsidRDefault="00393B4D" w:rsidP="00393B4D">
            <w:pPr>
              <w:widowControl w:val="0"/>
              <w:tabs>
                <w:tab w:val="left" w:pos="727"/>
              </w:tabs>
              <w:spacing w:before="36" w:after="36"/>
              <w:ind w:left="404" w:right="19"/>
              <w:rPr>
                <w:rFonts w:eastAsiaTheme="minorEastAsia" w:cs="Times New Roman"/>
              </w:rPr>
            </w:pPr>
            <w:bookmarkStart w:id="1" w:name="_GoBack"/>
            <w:bookmarkEnd w:id="1"/>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rPr>
              <w:t>該研究已不再收錄新個案，且所收錄之研究對象均已完成所有相關的研究試驗，惟仍須長期追蹤。</w:t>
            </w:r>
          </w:p>
          <w:p w14:paraId="4BCC7A33" w14:textId="77777777" w:rsidR="00167FD9" w:rsidRPr="001D0F29" w:rsidRDefault="00393B4D" w:rsidP="00393B4D">
            <w:pPr>
              <w:widowControl w:val="0"/>
              <w:tabs>
                <w:tab w:val="left" w:pos="727"/>
              </w:tabs>
              <w:spacing w:before="36" w:after="36"/>
              <w:ind w:left="404" w:right="19"/>
              <w:rPr>
                <w:rFonts w:eastAsiaTheme="minorEastAsia" w:cs="Times New Roman"/>
                <w:color w:val="000000"/>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rPr>
              <w:t>未能於原訂計畫期間達成收案數，僅展延</w:t>
            </w:r>
            <w:r w:rsidR="00C71FE8" w:rsidRPr="001D0F29">
              <w:rPr>
                <w:rFonts w:eastAsiaTheme="minorEastAsia" w:cs="Times New Roman"/>
              </w:rPr>
              <w:t>計畫</w:t>
            </w:r>
            <w:r w:rsidR="00167FD9" w:rsidRPr="001D0F29">
              <w:rPr>
                <w:rFonts w:eastAsiaTheme="minorEastAsia" w:cs="Times New Roman"/>
              </w:rPr>
              <w:t>期間，未再增加個案數，且無新增之危險性。</w:t>
            </w:r>
          </w:p>
          <w:p w14:paraId="7E78E019" w14:textId="77777777" w:rsidR="00167FD9" w:rsidRPr="001D0F29" w:rsidRDefault="00393B4D" w:rsidP="00393B4D">
            <w:pPr>
              <w:widowControl w:val="0"/>
              <w:tabs>
                <w:tab w:val="left" w:pos="727"/>
              </w:tabs>
              <w:spacing w:before="36" w:after="36"/>
              <w:ind w:left="404" w:right="19"/>
              <w:rPr>
                <w:rFonts w:eastAsiaTheme="minorEastAsia" w:cs="Times New Roman"/>
              </w:rPr>
            </w:pPr>
            <w:r w:rsidRPr="001D0F29">
              <w:rPr>
                <w:rFonts w:eastAsiaTheme="minorEastAsia" w:cs="Times New Roman"/>
                <w:bCs/>
                <w:color w:val="000000"/>
              </w:rPr>
              <w:sym w:font="Webdings" w:char="F063"/>
            </w:r>
            <w:r w:rsidRPr="001D0F29">
              <w:rPr>
                <w:rFonts w:eastAsiaTheme="minorEastAsia" w:cs="Times New Roman"/>
                <w:bCs/>
                <w:color w:val="000000"/>
              </w:rPr>
              <w:t xml:space="preserve"> </w:t>
            </w:r>
            <w:r w:rsidR="00167FD9" w:rsidRPr="001D0F29">
              <w:rPr>
                <w:rFonts w:eastAsiaTheme="minorEastAsia" w:cs="Times New Roman"/>
                <w:color w:val="000000"/>
              </w:rPr>
              <w:t>僅限於接續前階段研究之後續資料分析。</w:t>
            </w:r>
          </w:p>
        </w:tc>
      </w:tr>
      <w:tr w:rsidR="00167FD9" w:rsidRPr="001D0F29" w14:paraId="0B668818" w14:textId="77777777" w:rsidTr="00393B4D">
        <w:tc>
          <w:tcPr>
            <w:tcW w:w="8685" w:type="dxa"/>
            <w:tcBorders>
              <w:top w:val="single" w:sz="4" w:space="0" w:color="000000"/>
              <w:left w:val="single" w:sz="4" w:space="0" w:color="000000"/>
              <w:bottom w:val="single" w:sz="4" w:space="0" w:color="000000"/>
              <w:right w:val="single" w:sz="4" w:space="0" w:color="000000"/>
            </w:tcBorders>
          </w:tcPr>
          <w:p w14:paraId="166A69B8" w14:textId="77777777" w:rsidR="00167FD9" w:rsidRPr="001D0F29" w:rsidRDefault="00393B4D" w:rsidP="00B029D1">
            <w:pPr>
              <w:widowControl w:val="0"/>
              <w:numPr>
                <w:ilvl w:val="0"/>
                <w:numId w:val="17"/>
              </w:numPr>
              <w:spacing w:before="36" w:after="36"/>
              <w:ind w:left="742" w:hanging="850"/>
              <w:jc w:val="both"/>
              <w:rPr>
                <w:rFonts w:eastAsiaTheme="minorEastAsia" w:cs="Times New Roman"/>
              </w:rPr>
            </w:pPr>
            <w:r w:rsidRPr="001D0F29">
              <w:rPr>
                <w:rFonts w:eastAsiaTheme="minorEastAsia" w:cs="Times New Roman"/>
                <w:bCs/>
                <w:color w:val="000000"/>
              </w:rPr>
              <w:sym w:font="Webdings" w:char="F063"/>
            </w:r>
            <w:r w:rsidR="00167FD9" w:rsidRPr="001D0F29">
              <w:rPr>
                <w:rFonts w:eastAsiaTheme="minorEastAsia" w:cs="Times New Roman"/>
                <w:bCs/>
                <w:color w:val="000000"/>
              </w:rPr>
              <w:t xml:space="preserve"> </w:t>
            </w:r>
            <w:r w:rsidR="00167FD9" w:rsidRPr="001D0F29">
              <w:rPr>
                <w:rFonts w:eastAsiaTheme="minorEastAsia" w:cs="Times New Roman"/>
                <w:bCs/>
                <w:color w:val="000000"/>
              </w:rPr>
              <w:t>自合法生物資料庫取得之去連結或無法辨識特定個人資料、檔案、文件、資訊或檢體進行研究。但不包括涉及族群或群體利益者。</w:t>
            </w:r>
          </w:p>
        </w:tc>
      </w:tr>
      <w:tr w:rsidR="00167FD9" w:rsidRPr="001D0F29" w14:paraId="5213B223" w14:textId="77777777" w:rsidTr="00393B4D">
        <w:tc>
          <w:tcPr>
            <w:tcW w:w="8685" w:type="dxa"/>
            <w:tcBorders>
              <w:top w:val="single" w:sz="4" w:space="0" w:color="000000"/>
              <w:left w:val="single" w:sz="4" w:space="0" w:color="000000"/>
              <w:bottom w:val="single" w:sz="4" w:space="0" w:color="000000"/>
              <w:right w:val="single" w:sz="4" w:space="0" w:color="000000"/>
            </w:tcBorders>
          </w:tcPr>
          <w:p w14:paraId="777FC8CC" w14:textId="77777777" w:rsidR="00167FD9" w:rsidRPr="001D0F29" w:rsidRDefault="00393B4D" w:rsidP="00B029D1">
            <w:pPr>
              <w:widowControl w:val="0"/>
              <w:numPr>
                <w:ilvl w:val="0"/>
                <w:numId w:val="17"/>
              </w:numPr>
              <w:spacing w:before="36" w:after="36"/>
              <w:ind w:left="742" w:hanging="850"/>
              <w:jc w:val="both"/>
              <w:rPr>
                <w:rFonts w:eastAsiaTheme="minorEastAsia" w:cs="Times New Roman"/>
                <w:bCs/>
                <w:color w:val="000000"/>
                <w:sz w:val="20"/>
                <w:szCs w:val="20"/>
              </w:rPr>
            </w:pPr>
            <w:r w:rsidRPr="001D0F29">
              <w:rPr>
                <w:rFonts w:eastAsiaTheme="minorEastAsia" w:cs="Times New Roman"/>
                <w:bCs/>
                <w:color w:val="000000"/>
              </w:rPr>
              <w:sym w:font="Webdings" w:char="F063"/>
            </w:r>
            <w:r w:rsidR="00167FD9" w:rsidRPr="001D0F29">
              <w:rPr>
                <w:rFonts w:eastAsiaTheme="minorEastAsia" w:cs="Times New Roman"/>
                <w:bCs/>
                <w:color w:val="000000"/>
              </w:rPr>
              <w:t xml:space="preserve"> </w:t>
            </w:r>
            <w:r w:rsidR="00167FD9" w:rsidRPr="001D0F29">
              <w:rPr>
                <w:rFonts w:eastAsiaTheme="minorEastAsia" w:cs="Times New Roman"/>
                <w:bCs/>
                <w:color w:val="000000"/>
              </w:rPr>
              <w:t>審查會承接其他合法審查會通過之研究計畫，得以簡易審查程序追認之。</w:t>
            </w:r>
          </w:p>
          <w:p w14:paraId="7C473045" w14:textId="63197303" w:rsidR="00167FD9" w:rsidRPr="001D0F29" w:rsidRDefault="00167FD9" w:rsidP="00E47389">
            <w:pPr>
              <w:widowControl w:val="0"/>
              <w:spacing w:before="36" w:after="36"/>
              <w:ind w:left="883" w:hanging="516"/>
              <w:jc w:val="both"/>
              <w:rPr>
                <w:rFonts w:eastAsiaTheme="minorEastAsia" w:cs="Times New Roman"/>
              </w:rPr>
            </w:pPr>
            <w:r w:rsidRPr="001D0F29">
              <w:rPr>
                <w:rFonts w:eastAsiaTheme="minorEastAsia" w:cs="Times New Roman"/>
                <w:bCs/>
                <w:color w:val="000000"/>
                <w:sz w:val="20"/>
                <w:szCs w:val="20"/>
              </w:rPr>
              <w:t>備註：本委員會追認聯合人體試驗委員會</w:t>
            </w:r>
            <w:r w:rsidRPr="001D0F29">
              <w:rPr>
                <w:rFonts w:eastAsiaTheme="minorEastAsia" w:cs="Times New Roman"/>
                <w:bCs/>
                <w:color w:val="000000"/>
                <w:sz w:val="20"/>
                <w:szCs w:val="20"/>
              </w:rPr>
              <w:t>(JIRB)</w:t>
            </w:r>
            <w:r w:rsidRPr="001D0F29">
              <w:rPr>
                <w:rFonts w:eastAsiaTheme="minorEastAsia" w:cs="Times New Roman"/>
                <w:bCs/>
                <w:color w:val="000000"/>
                <w:sz w:val="20"/>
                <w:szCs w:val="20"/>
              </w:rPr>
              <w:t>、國家衛生研究院倫理委員會</w:t>
            </w:r>
            <w:r w:rsidRPr="001D0F29">
              <w:rPr>
                <w:rFonts w:eastAsiaTheme="minorEastAsia" w:cs="Times New Roman"/>
                <w:bCs/>
                <w:color w:val="000000"/>
                <w:sz w:val="20"/>
                <w:szCs w:val="20"/>
              </w:rPr>
              <w:t xml:space="preserve">(NHRI-IRB) </w:t>
            </w:r>
            <w:r w:rsidRPr="001D0F29">
              <w:rPr>
                <w:rFonts w:eastAsiaTheme="minorEastAsia" w:cs="Times New Roman"/>
                <w:bCs/>
                <w:color w:val="000000"/>
                <w:sz w:val="20"/>
                <w:szCs w:val="20"/>
              </w:rPr>
              <w:t>、衛生福利部人體試驗委員會主審中心</w:t>
            </w:r>
            <w:r w:rsidRPr="001D0F29">
              <w:rPr>
                <w:rFonts w:eastAsiaTheme="minorEastAsia" w:cs="Times New Roman"/>
                <w:bCs/>
                <w:color w:val="000000"/>
                <w:sz w:val="20"/>
                <w:szCs w:val="20"/>
              </w:rPr>
              <w:t>(C-IRB)</w:t>
            </w:r>
            <w:r w:rsidRPr="001D0F29">
              <w:rPr>
                <w:rFonts w:eastAsiaTheme="minorEastAsia" w:cs="Times New Roman"/>
                <w:bCs/>
                <w:color w:val="000000"/>
                <w:sz w:val="20"/>
                <w:szCs w:val="20"/>
              </w:rPr>
              <w:t>及</w:t>
            </w:r>
            <w:r w:rsidRPr="001D0F29">
              <w:rPr>
                <w:rFonts w:eastAsiaTheme="minorEastAsia" w:cs="Times New Roman"/>
                <w:sz w:val="20"/>
                <w:szCs w:val="20"/>
              </w:rPr>
              <w:t>簽訂「臨床試驗聯盟聯合倫理審查機制議定書」人體試驗委員會</w:t>
            </w:r>
            <w:r w:rsidRPr="001D0F29">
              <w:rPr>
                <w:rFonts w:eastAsiaTheme="minorEastAsia" w:cs="Times New Roman"/>
                <w:bCs/>
                <w:color w:val="000000"/>
                <w:sz w:val="20"/>
                <w:szCs w:val="20"/>
              </w:rPr>
              <w:t>審查通過的研究計畫。</w:t>
            </w:r>
          </w:p>
        </w:tc>
      </w:tr>
    </w:tbl>
    <w:p w14:paraId="58A5D848" w14:textId="77777777" w:rsidR="00167FD9" w:rsidRPr="001D0F29" w:rsidRDefault="00167FD9">
      <w:pPr>
        <w:pStyle w:val="a8"/>
        <w:spacing w:before="72" w:after="72"/>
        <w:jc w:val="right"/>
        <w:rPr>
          <w:rFonts w:eastAsiaTheme="minorEastAsia" w:cs="Times New Roman"/>
          <w:bCs/>
          <w:color w:val="000000"/>
        </w:rPr>
      </w:pPr>
    </w:p>
    <w:p w14:paraId="2D7C3873" w14:textId="77777777" w:rsidR="00167FD9" w:rsidRPr="00E3492D" w:rsidRDefault="00167FD9" w:rsidP="00BC3725">
      <w:pPr>
        <w:suppressAutoHyphens w:val="0"/>
        <w:jc w:val="right"/>
        <w:rPr>
          <w:rFonts w:eastAsiaTheme="minorEastAsia" w:cs="Times New Roman"/>
          <w:b/>
          <w:shd w:val="pct15" w:color="auto" w:fill="FFFFFF"/>
        </w:rPr>
      </w:pPr>
    </w:p>
    <w:p w14:paraId="118E6394" w14:textId="61215302" w:rsidR="00167FD9" w:rsidRPr="00E3492D" w:rsidRDefault="00167FD9" w:rsidP="00BC3725">
      <w:pPr>
        <w:spacing w:before="72" w:after="72"/>
        <w:ind w:right="960"/>
        <w:jc w:val="right"/>
        <w:rPr>
          <w:rFonts w:eastAsiaTheme="minorEastAsia" w:cs="Times New Roman"/>
        </w:rPr>
      </w:pPr>
    </w:p>
    <w:sectPr w:rsidR="00167FD9" w:rsidRPr="00E3492D" w:rsidSect="00634FCE">
      <w:headerReference w:type="even" r:id="rId8"/>
      <w:headerReference w:type="default" r:id="rId9"/>
      <w:footerReference w:type="default" r:id="rId10"/>
      <w:headerReference w:type="first" r:id="rId11"/>
      <w:pgSz w:w="11906" w:h="16838"/>
      <w:pgMar w:top="1440" w:right="1797" w:bottom="1440" w:left="1797" w:header="992" w:footer="116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A0D9" w14:textId="77777777" w:rsidR="00CA080F" w:rsidRDefault="00CA080F">
      <w:r>
        <w:separator/>
      </w:r>
    </w:p>
  </w:endnote>
  <w:endnote w:type="continuationSeparator" w:id="0">
    <w:p w14:paraId="28D0791D" w14:textId="77777777" w:rsidR="00CA080F" w:rsidRDefault="00C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586E" w14:textId="77777777" w:rsidR="003821E8" w:rsidRDefault="003821E8">
    <w:pPr>
      <w:pStyle w:val="af0"/>
      <w:jc w:val="center"/>
    </w:pPr>
    <w:r>
      <w:fldChar w:fldCharType="begin"/>
    </w:r>
    <w:r>
      <w:instrText>PAGE   \* MERGEFORMAT</w:instrText>
    </w:r>
    <w:r>
      <w:fldChar w:fldCharType="separate"/>
    </w:r>
    <w:r w:rsidRPr="006F2D7D">
      <w:rPr>
        <w:noProof/>
        <w:lang w:val="zh-TW"/>
      </w:rPr>
      <w:t>37</w:t>
    </w:r>
    <w:r>
      <w:rPr>
        <w:noProof/>
        <w:lang w:val="zh-TW"/>
      </w:rPr>
      <w:fldChar w:fldCharType="end"/>
    </w:r>
  </w:p>
  <w:p w14:paraId="193B2D0F" w14:textId="77777777" w:rsidR="003821E8" w:rsidRDefault="003821E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232CB" w14:textId="77777777" w:rsidR="00CA080F" w:rsidRDefault="00CA080F">
      <w:r>
        <w:separator/>
      </w:r>
    </w:p>
  </w:footnote>
  <w:footnote w:type="continuationSeparator" w:id="0">
    <w:p w14:paraId="1397304B" w14:textId="77777777" w:rsidR="00CA080F" w:rsidRDefault="00CA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C62E" w14:textId="77777777" w:rsidR="003821E8" w:rsidRDefault="00CA080F">
    <w:pPr>
      <w:pStyle w:val="ae"/>
    </w:pPr>
    <w:r>
      <w:rPr>
        <w:noProof/>
        <w:lang w:bidi="ar-SA"/>
      </w:rPr>
      <w:pict w14:anchorId="1E2B5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7" o:spid="_x0000_s2052" type="#_x0000_t75" alt="" style="position:absolute;margin-left:0;margin-top:0;width:340.95pt;height:340.95pt;z-index:-25165824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4" w:type="dxa"/>
      <w:tblInd w:w="108" w:type="dxa"/>
      <w:tblLayout w:type="fixed"/>
      <w:tblLook w:val="0000" w:firstRow="0" w:lastRow="0" w:firstColumn="0" w:lastColumn="0" w:noHBand="0" w:noVBand="0"/>
    </w:tblPr>
    <w:tblGrid>
      <w:gridCol w:w="2346"/>
      <w:gridCol w:w="3908"/>
      <w:gridCol w:w="913"/>
      <w:gridCol w:w="1367"/>
    </w:tblGrid>
    <w:tr w:rsidR="003821E8" w:rsidRPr="00E3492D" w14:paraId="3B13ACE0" w14:textId="77777777" w:rsidTr="00BA52A0">
      <w:trPr>
        <w:cantSplit/>
        <w:trHeight w:val="238"/>
      </w:trPr>
      <w:tc>
        <w:tcPr>
          <w:tcW w:w="2346" w:type="dxa"/>
          <w:vMerge w:val="restart"/>
          <w:tcBorders>
            <w:top w:val="single" w:sz="4" w:space="0" w:color="000000"/>
            <w:left w:val="single" w:sz="4" w:space="0" w:color="000000"/>
            <w:bottom w:val="single" w:sz="4" w:space="0" w:color="000000"/>
          </w:tcBorders>
          <w:vAlign w:val="center"/>
        </w:tcPr>
        <w:p w14:paraId="6CBC0C61" w14:textId="77777777" w:rsidR="003821E8" w:rsidRPr="00E3492D" w:rsidRDefault="000944CB">
          <w:pPr>
            <w:pStyle w:val="ae"/>
            <w:jc w:val="both"/>
          </w:pPr>
          <w:r w:rsidRPr="00E3492D">
            <w:rPr>
              <w:noProof/>
            </w:rPr>
            <w:object w:dxaOrig="4390" w:dyaOrig="770" w14:anchorId="7EE92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9pt;height:22.2pt;mso-width-percent:0;mso-height-percent:0;mso-width-percent:0;mso-height-percent:0" filled="t">
                <v:fill opacity="0" color2="black"/>
                <v:imagedata r:id="rId1" o:title=""/>
              </v:shape>
              <o:OLEObject Type="Embed" ProgID="Microsoft" ShapeID="_x0000_i1026" DrawAspect="Content" ObjectID="_1759572740" r:id="rId2"/>
            </w:object>
          </w:r>
        </w:p>
        <w:p w14:paraId="0533D183" w14:textId="77777777" w:rsidR="003821E8" w:rsidRPr="00E3492D" w:rsidRDefault="00CA080F">
          <w:pPr>
            <w:pStyle w:val="ae"/>
            <w:jc w:val="center"/>
            <w:rPr>
              <w:rFonts w:cs="細明體"/>
              <w:sz w:val="16"/>
              <w:szCs w:val="16"/>
            </w:rPr>
          </w:pPr>
          <w:hyperlink r:id="rId3" w:history="1">
            <w:r w:rsidR="003821E8" w:rsidRPr="00E3492D">
              <w:rPr>
                <w:rStyle w:val="a3"/>
                <w:sz w:val="16"/>
                <w:szCs w:val="16"/>
              </w:rPr>
              <w:t>http://www.cch.org.tw</w:t>
            </w:r>
          </w:hyperlink>
        </w:p>
      </w:tc>
      <w:tc>
        <w:tcPr>
          <w:tcW w:w="3908" w:type="dxa"/>
          <w:vMerge w:val="restart"/>
          <w:tcBorders>
            <w:top w:val="single" w:sz="4" w:space="0" w:color="000000"/>
            <w:left w:val="single" w:sz="4" w:space="0" w:color="000000"/>
            <w:bottom w:val="single" w:sz="4" w:space="0" w:color="000000"/>
          </w:tcBorders>
          <w:vAlign w:val="center"/>
        </w:tcPr>
        <w:p w14:paraId="2FF95433" w14:textId="77777777" w:rsidR="003821E8" w:rsidRPr="00E3492D" w:rsidRDefault="003821E8">
          <w:pPr>
            <w:pStyle w:val="ae"/>
            <w:jc w:val="center"/>
            <w:rPr>
              <w:rFonts w:cs="細明體"/>
              <w:sz w:val="16"/>
              <w:szCs w:val="16"/>
            </w:rPr>
          </w:pPr>
          <w:r w:rsidRPr="00E3492D">
            <w:rPr>
              <w:rFonts w:cs="細明體" w:hint="eastAsia"/>
              <w:sz w:val="16"/>
              <w:szCs w:val="16"/>
            </w:rPr>
            <w:t>人體試驗委員會</w:t>
          </w:r>
        </w:p>
        <w:p w14:paraId="0B1FF88E" w14:textId="77777777" w:rsidR="003821E8" w:rsidRPr="00E3492D" w:rsidRDefault="003821E8">
          <w:pPr>
            <w:pStyle w:val="ae"/>
            <w:jc w:val="center"/>
            <w:rPr>
              <w:rFonts w:cs="細明體"/>
              <w:color w:val="000000"/>
              <w:sz w:val="16"/>
              <w:szCs w:val="16"/>
            </w:rPr>
          </w:pPr>
          <w:r w:rsidRPr="00E3492D">
            <w:rPr>
              <w:rFonts w:cs="細明體"/>
              <w:sz w:val="16"/>
              <w:szCs w:val="16"/>
            </w:rPr>
            <w:t>Institutional Review Board</w:t>
          </w:r>
        </w:p>
      </w:tc>
      <w:tc>
        <w:tcPr>
          <w:tcW w:w="913" w:type="dxa"/>
          <w:tcBorders>
            <w:top w:val="single" w:sz="4" w:space="0" w:color="000000"/>
            <w:left w:val="single" w:sz="4" w:space="0" w:color="000000"/>
            <w:bottom w:val="single" w:sz="4" w:space="0" w:color="000000"/>
          </w:tcBorders>
          <w:vAlign w:val="center"/>
        </w:tcPr>
        <w:p w14:paraId="648F12C3" w14:textId="77777777" w:rsidR="003821E8" w:rsidRPr="00E3492D" w:rsidRDefault="003821E8">
          <w:pPr>
            <w:pStyle w:val="ae"/>
            <w:spacing w:line="160" w:lineRule="exact"/>
            <w:jc w:val="both"/>
            <w:rPr>
              <w:rFonts w:eastAsia="細明體"/>
              <w:color w:val="000000"/>
              <w:sz w:val="16"/>
              <w:szCs w:val="16"/>
            </w:rPr>
          </w:pPr>
          <w:r w:rsidRPr="00E3492D">
            <w:rPr>
              <w:rFonts w:cs="細明體" w:hint="eastAsia"/>
              <w:color w:val="000000"/>
              <w:sz w:val="16"/>
              <w:szCs w:val="16"/>
            </w:rPr>
            <w:t>編號</w:t>
          </w:r>
        </w:p>
      </w:tc>
      <w:tc>
        <w:tcPr>
          <w:tcW w:w="1367" w:type="dxa"/>
          <w:tcBorders>
            <w:top w:val="single" w:sz="4" w:space="0" w:color="000000"/>
            <w:left w:val="single" w:sz="4" w:space="0" w:color="000000"/>
            <w:bottom w:val="single" w:sz="4" w:space="0" w:color="000000"/>
            <w:right w:val="single" w:sz="4" w:space="0" w:color="000000"/>
          </w:tcBorders>
          <w:vAlign w:val="center"/>
        </w:tcPr>
        <w:p w14:paraId="5FCF9F00" w14:textId="77777777" w:rsidR="003821E8" w:rsidRPr="00E3492D" w:rsidRDefault="003821E8">
          <w:pPr>
            <w:pStyle w:val="ae"/>
            <w:spacing w:line="160" w:lineRule="exact"/>
            <w:jc w:val="both"/>
          </w:pPr>
          <w:r w:rsidRPr="00E3492D">
            <w:rPr>
              <w:rFonts w:eastAsia="細明體"/>
              <w:color w:val="000000"/>
              <w:sz w:val="16"/>
              <w:szCs w:val="16"/>
            </w:rPr>
            <w:t>SOP 010</w:t>
          </w:r>
        </w:p>
      </w:tc>
    </w:tr>
    <w:tr w:rsidR="003821E8" w:rsidRPr="000E5237" w14:paraId="1A966412"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7CDBDA19" w14:textId="77777777" w:rsidR="003821E8" w:rsidRPr="00E3492D" w:rsidRDefault="003821E8">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194AF149" w14:textId="77777777" w:rsidR="003821E8" w:rsidRPr="00E3492D" w:rsidRDefault="003821E8">
          <w:pPr>
            <w:snapToGrid w:val="0"/>
            <w:jc w:val="center"/>
            <w:rPr>
              <w:rFonts w:eastAsia="細明體"/>
              <w:b/>
              <w:kern w:val="1"/>
              <w:sz w:val="16"/>
              <w:szCs w:val="16"/>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6B174F44" w14:textId="77777777" w:rsidR="003821E8" w:rsidRPr="00E3492D" w:rsidRDefault="003821E8" w:rsidP="001B623C">
          <w:pPr>
            <w:pStyle w:val="ae"/>
            <w:spacing w:line="160" w:lineRule="exact"/>
            <w:jc w:val="both"/>
          </w:pPr>
          <w:r w:rsidRPr="00E3492D">
            <w:rPr>
              <w:rFonts w:cs="細明體" w:hint="eastAsia"/>
              <w:color w:val="000000"/>
              <w:sz w:val="16"/>
              <w:szCs w:val="16"/>
            </w:rPr>
            <w:t>版本</w:t>
          </w:r>
        </w:p>
      </w:tc>
      <w:tc>
        <w:tcPr>
          <w:tcW w:w="1367" w:type="dxa"/>
          <w:tcBorders>
            <w:top w:val="single" w:sz="4" w:space="0" w:color="000000"/>
            <w:left w:val="single" w:sz="4" w:space="0" w:color="000000"/>
            <w:bottom w:val="single" w:sz="4" w:space="0" w:color="000000"/>
            <w:right w:val="single" w:sz="4" w:space="0" w:color="000000"/>
          </w:tcBorders>
          <w:vAlign w:val="center"/>
        </w:tcPr>
        <w:p w14:paraId="7848C40F" w14:textId="0A7ED7FD" w:rsidR="003821E8" w:rsidRPr="001D0F29" w:rsidRDefault="00427744" w:rsidP="00BC3725">
          <w:pPr>
            <w:pStyle w:val="ae"/>
            <w:spacing w:line="160" w:lineRule="exact"/>
            <w:jc w:val="both"/>
            <w:rPr>
              <w:strike/>
            </w:rPr>
          </w:pPr>
          <w:r w:rsidRPr="001D0F29">
            <w:rPr>
              <w:rFonts w:eastAsia="細明體" w:cs="Times New Roman"/>
              <w:kern w:val="1"/>
              <w:sz w:val="16"/>
              <w:szCs w:val="16"/>
            </w:rPr>
            <w:t>14.</w:t>
          </w:r>
          <w:r w:rsidR="00E72E62">
            <w:rPr>
              <w:rFonts w:eastAsia="細明體" w:cs="Times New Roman" w:hint="eastAsia"/>
              <w:kern w:val="1"/>
              <w:sz w:val="16"/>
              <w:szCs w:val="16"/>
            </w:rPr>
            <w:t>1</w:t>
          </w:r>
        </w:p>
      </w:tc>
    </w:tr>
    <w:tr w:rsidR="003821E8" w:rsidRPr="000E5237" w14:paraId="73C92668" w14:textId="77777777" w:rsidTr="00BA52A0">
      <w:trPr>
        <w:cantSplit/>
        <w:trHeight w:val="238"/>
      </w:trPr>
      <w:tc>
        <w:tcPr>
          <w:tcW w:w="2346" w:type="dxa"/>
          <w:vMerge/>
          <w:tcBorders>
            <w:top w:val="single" w:sz="4" w:space="0" w:color="000000"/>
            <w:left w:val="single" w:sz="4" w:space="0" w:color="000000"/>
            <w:bottom w:val="single" w:sz="4" w:space="0" w:color="000000"/>
          </w:tcBorders>
          <w:vAlign w:val="center"/>
        </w:tcPr>
        <w:p w14:paraId="1689BA51" w14:textId="77777777" w:rsidR="003821E8" w:rsidRPr="00E3492D" w:rsidRDefault="003821E8">
          <w:pPr>
            <w:snapToGrid w:val="0"/>
            <w:rPr>
              <w:rFonts w:ascii="細明體" w:eastAsia="細明體" w:cs="細明體"/>
              <w:kern w:val="1"/>
              <w:sz w:val="16"/>
              <w:szCs w:val="16"/>
            </w:rPr>
          </w:pPr>
        </w:p>
      </w:tc>
      <w:tc>
        <w:tcPr>
          <w:tcW w:w="3908" w:type="dxa"/>
          <w:vMerge w:val="restart"/>
          <w:tcBorders>
            <w:top w:val="single" w:sz="4" w:space="0" w:color="000000"/>
            <w:left w:val="single" w:sz="4" w:space="0" w:color="000000"/>
            <w:bottom w:val="single" w:sz="4" w:space="0" w:color="000000"/>
          </w:tcBorders>
          <w:vAlign w:val="center"/>
        </w:tcPr>
        <w:p w14:paraId="3CBD7C9C" w14:textId="77777777" w:rsidR="003821E8" w:rsidRPr="00E3492D" w:rsidRDefault="003821E8">
          <w:pPr>
            <w:pStyle w:val="ae"/>
            <w:jc w:val="center"/>
            <w:rPr>
              <w:rFonts w:eastAsia="細明體" w:cs="細明體"/>
              <w:sz w:val="16"/>
              <w:szCs w:val="16"/>
            </w:rPr>
          </w:pPr>
          <w:r w:rsidRPr="00E3492D">
            <w:rPr>
              <w:rFonts w:eastAsia="細明體" w:cs="細明體" w:hint="eastAsia"/>
              <w:sz w:val="16"/>
              <w:szCs w:val="16"/>
            </w:rPr>
            <w:t>主題：初審案</w:t>
          </w:r>
          <w:r w:rsidRPr="00E3492D">
            <w:rPr>
              <w:rFonts w:eastAsia="細明體" w:cs="細明體"/>
              <w:sz w:val="16"/>
              <w:szCs w:val="16"/>
            </w:rPr>
            <w:t>(</w:t>
          </w:r>
          <w:r w:rsidRPr="00E3492D">
            <w:rPr>
              <w:rFonts w:eastAsia="細明體" w:cs="細明體" w:hint="eastAsia"/>
              <w:sz w:val="16"/>
              <w:szCs w:val="16"/>
            </w:rPr>
            <w:t>簡易審查、一般審查</w:t>
          </w:r>
          <w:r w:rsidRPr="00E3492D">
            <w:rPr>
              <w:rFonts w:eastAsia="細明體" w:cs="細明體"/>
              <w:sz w:val="16"/>
              <w:szCs w:val="16"/>
            </w:rPr>
            <w:t>)</w:t>
          </w:r>
        </w:p>
        <w:p w14:paraId="4C623594" w14:textId="77777777" w:rsidR="003821E8" w:rsidRPr="00E3492D" w:rsidRDefault="003821E8">
          <w:pPr>
            <w:pStyle w:val="ae"/>
            <w:jc w:val="center"/>
            <w:rPr>
              <w:rFonts w:cs="細明體"/>
              <w:color w:val="000000"/>
              <w:sz w:val="16"/>
              <w:szCs w:val="16"/>
            </w:rPr>
          </w:pPr>
          <w:r w:rsidRPr="00E3492D">
            <w:rPr>
              <w:bCs/>
            </w:rPr>
            <w:t xml:space="preserve"> </w:t>
          </w:r>
          <w:r w:rsidRPr="00E3492D">
            <w:rPr>
              <w:rFonts w:cs="細明體"/>
              <w:sz w:val="16"/>
              <w:szCs w:val="16"/>
            </w:rPr>
            <w:t>Initial Review (Expedited Review, Full Board Review)</w:t>
          </w:r>
        </w:p>
      </w:tc>
      <w:tc>
        <w:tcPr>
          <w:tcW w:w="913" w:type="dxa"/>
          <w:tcBorders>
            <w:top w:val="single" w:sz="4" w:space="0" w:color="000000"/>
            <w:left w:val="single" w:sz="4" w:space="0" w:color="000000"/>
            <w:bottom w:val="single" w:sz="4" w:space="0" w:color="000000"/>
            <w:right w:val="single" w:sz="4" w:space="0" w:color="000000"/>
          </w:tcBorders>
          <w:vAlign w:val="center"/>
        </w:tcPr>
        <w:p w14:paraId="6EAE3E7D" w14:textId="77777777" w:rsidR="003821E8" w:rsidRPr="00E3492D" w:rsidRDefault="003821E8" w:rsidP="001B623C">
          <w:pPr>
            <w:pStyle w:val="ae"/>
            <w:jc w:val="both"/>
          </w:pPr>
          <w:r w:rsidRPr="00E3492D">
            <w:rPr>
              <w:rFonts w:cs="細明體" w:hint="eastAsia"/>
              <w:color w:val="000000"/>
              <w:sz w:val="16"/>
              <w:szCs w:val="16"/>
            </w:rPr>
            <w:t>日期</w:t>
          </w:r>
        </w:p>
      </w:tc>
      <w:tc>
        <w:tcPr>
          <w:tcW w:w="1367" w:type="dxa"/>
          <w:tcBorders>
            <w:top w:val="single" w:sz="4" w:space="0" w:color="000000"/>
            <w:left w:val="single" w:sz="4" w:space="0" w:color="000000"/>
            <w:bottom w:val="single" w:sz="4" w:space="0" w:color="000000"/>
            <w:right w:val="single" w:sz="4" w:space="0" w:color="000000"/>
          </w:tcBorders>
          <w:vAlign w:val="center"/>
        </w:tcPr>
        <w:p w14:paraId="2DA02571" w14:textId="4D96E32F" w:rsidR="003821E8" w:rsidRPr="001D0F29" w:rsidRDefault="003821E8" w:rsidP="0099180E">
          <w:pPr>
            <w:pStyle w:val="ae"/>
            <w:jc w:val="both"/>
            <w:rPr>
              <w:strike/>
            </w:rPr>
          </w:pPr>
          <w:r w:rsidRPr="001D0F29">
            <w:rPr>
              <w:rFonts w:eastAsia="細明體" w:cs="Times New Roman" w:hint="eastAsia"/>
              <w:kern w:val="1"/>
              <w:sz w:val="16"/>
              <w:szCs w:val="16"/>
            </w:rPr>
            <w:t>2023-</w:t>
          </w:r>
          <w:r w:rsidR="00E72E62">
            <w:rPr>
              <w:rFonts w:eastAsia="細明體" w:cs="Times New Roman"/>
              <w:kern w:val="1"/>
              <w:sz w:val="16"/>
              <w:szCs w:val="16"/>
            </w:rPr>
            <w:t>Oct</w:t>
          </w:r>
          <w:r w:rsidR="00427744" w:rsidRPr="001D0F29">
            <w:rPr>
              <w:rFonts w:eastAsia="細明體" w:cs="Times New Roman"/>
              <w:kern w:val="1"/>
              <w:sz w:val="16"/>
              <w:szCs w:val="16"/>
            </w:rPr>
            <w:t>-</w:t>
          </w:r>
          <w:r w:rsidR="00E72E62">
            <w:rPr>
              <w:rFonts w:eastAsia="細明體" w:cs="Times New Roman"/>
              <w:kern w:val="1"/>
              <w:sz w:val="16"/>
              <w:szCs w:val="16"/>
            </w:rPr>
            <w:t>12</w:t>
          </w:r>
        </w:p>
      </w:tc>
    </w:tr>
    <w:tr w:rsidR="003821E8" w:rsidRPr="00E3492D" w14:paraId="10E4698F"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06D35321" w14:textId="77777777" w:rsidR="003821E8" w:rsidRPr="00E3492D" w:rsidRDefault="003821E8">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7428C977" w14:textId="77777777" w:rsidR="003821E8" w:rsidRPr="00E3492D" w:rsidRDefault="003821E8">
          <w:pPr>
            <w:snapToGrid w:val="0"/>
            <w:rPr>
              <w:rFonts w:eastAsia="細明體"/>
              <w:b/>
              <w:kern w:val="1"/>
              <w:sz w:val="16"/>
              <w:szCs w:val="16"/>
            </w:rPr>
          </w:pPr>
        </w:p>
      </w:tc>
      <w:tc>
        <w:tcPr>
          <w:tcW w:w="913" w:type="dxa"/>
          <w:tcBorders>
            <w:top w:val="single" w:sz="4" w:space="0" w:color="000000"/>
            <w:left w:val="single" w:sz="4" w:space="0" w:color="000000"/>
            <w:bottom w:val="single" w:sz="4" w:space="0" w:color="000000"/>
          </w:tcBorders>
          <w:vAlign w:val="center"/>
        </w:tcPr>
        <w:p w14:paraId="5BC5C813" w14:textId="77777777" w:rsidR="003821E8" w:rsidRPr="00E3492D" w:rsidRDefault="003821E8">
          <w:pPr>
            <w:pStyle w:val="ae"/>
            <w:jc w:val="both"/>
            <w:rPr>
              <w:rFonts w:eastAsia="細明體"/>
              <w:color w:val="000000"/>
              <w:sz w:val="16"/>
              <w:szCs w:val="16"/>
            </w:rPr>
          </w:pPr>
          <w:r w:rsidRPr="00E3492D">
            <w:rPr>
              <w:rFonts w:cs="細明體" w:hint="eastAsia"/>
              <w:color w:val="000000"/>
              <w:sz w:val="16"/>
              <w:szCs w:val="16"/>
            </w:rPr>
            <w:t>頁數</w:t>
          </w:r>
        </w:p>
      </w:tc>
      <w:tc>
        <w:tcPr>
          <w:tcW w:w="1367" w:type="dxa"/>
          <w:tcBorders>
            <w:top w:val="single" w:sz="4" w:space="0" w:color="000000"/>
            <w:left w:val="single" w:sz="4" w:space="0" w:color="000000"/>
            <w:bottom w:val="single" w:sz="4" w:space="0" w:color="000000"/>
            <w:right w:val="single" w:sz="4" w:space="0" w:color="000000"/>
          </w:tcBorders>
          <w:vAlign w:val="center"/>
        </w:tcPr>
        <w:p w14:paraId="4D9965D5" w14:textId="77777777" w:rsidR="003821E8" w:rsidRPr="00D400B0" w:rsidRDefault="003821E8">
          <w:pPr>
            <w:pStyle w:val="ae"/>
            <w:jc w:val="both"/>
          </w:pPr>
          <w:r w:rsidRPr="00D400B0">
            <w:rPr>
              <w:rFonts w:eastAsia="細明體"/>
              <w:color w:val="000000"/>
              <w:sz w:val="16"/>
              <w:szCs w:val="16"/>
            </w:rPr>
            <w:t xml:space="preserve">Page </w:t>
          </w:r>
          <w:r w:rsidRPr="00D400B0">
            <w:rPr>
              <w:rFonts w:eastAsia="細明體"/>
              <w:color w:val="000000"/>
              <w:sz w:val="16"/>
              <w:szCs w:val="16"/>
            </w:rPr>
            <w:fldChar w:fldCharType="begin"/>
          </w:r>
          <w:r w:rsidRPr="00D400B0">
            <w:rPr>
              <w:rFonts w:eastAsia="細明體"/>
              <w:color w:val="000000"/>
              <w:sz w:val="16"/>
              <w:szCs w:val="16"/>
            </w:rPr>
            <w:instrText xml:space="preserve"> PAGE </w:instrText>
          </w:r>
          <w:r w:rsidRPr="00D400B0">
            <w:rPr>
              <w:rFonts w:eastAsia="細明體"/>
              <w:color w:val="000000"/>
              <w:sz w:val="16"/>
              <w:szCs w:val="16"/>
            </w:rPr>
            <w:fldChar w:fldCharType="separate"/>
          </w:r>
          <w:r w:rsidRPr="00D400B0">
            <w:rPr>
              <w:rFonts w:eastAsia="細明體"/>
              <w:noProof/>
              <w:color w:val="000000"/>
              <w:sz w:val="16"/>
              <w:szCs w:val="16"/>
            </w:rPr>
            <w:t>37</w:t>
          </w:r>
          <w:r w:rsidRPr="00D400B0">
            <w:rPr>
              <w:rFonts w:eastAsia="細明體"/>
              <w:color w:val="000000"/>
              <w:sz w:val="16"/>
              <w:szCs w:val="16"/>
            </w:rPr>
            <w:fldChar w:fldCharType="end"/>
          </w:r>
          <w:r w:rsidRPr="00D400B0">
            <w:rPr>
              <w:rFonts w:eastAsia="細明體"/>
              <w:color w:val="000000"/>
              <w:sz w:val="16"/>
              <w:szCs w:val="16"/>
            </w:rPr>
            <w:t xml:space="preserve"> of </w:t>
          </w:r>
          <w:r w:rsidRPr="00D400B0">
            <w:rPr>
              <w:rFonts w:eastAsia="細明體"/>
              <w:color w:val="000000"/>
              <w:sz w:val="16"/>
              <w:szCs w:val="16"/>
            </w:rPr>
            <w:fldChar w:fldCharType="begin"/>
          </w:r>
          <w:r w:rsidRPr="00D400B0">
            <w:rPr>
              <w:rFonts w:eastAsia="細明體"/>
              <w:color w:val="000000"/>
              <w:sz w:val="16"/>
              <w:szCs w:val="16"/>
            </w:rPr>
            <w:instrText xml:space="preserve"> NUMPAGES \*Arabic </w:instrText>
          </w:r>
          <w:r w:rsidRPr="00D400B0">
            <w:rPr>
              <w:rFonts w:eastAsia="細明體"/>
              <w:color w:val="000000"/>
              <w:sz w:val="16"/>
              <w:szCs w:val="16"/>
            </w:rPr>
            <w:fldChar w:fldCharType="separate"/>
          </w:r>
          <w:r w:rsidRPr="00D400B0">
            <w:rPr>
              <w:rFonts w:eastAsia="細明體"/>
              <w:noProof/>
              <w:color w:val="000000"/>
              <w:sz w:val="16"/>
              <w:szCs w:val="16"/>
            </w:rPr>
            <w:t>53</w:t>
          </w:r>
          <w:r w:rsidRPr="00D400B0">
            <w:rPr>
              <w:rFonts w:eastAsia="細明體"/>
              <w:color w:val="000000"/>
              <w:sz w:val="16"/>
              <w:szCs w:val="16"/>
            </w:rPr>
            <w:fldChar w:fldCharType="end"/>
          </w:r>
        </w:p>
      </w:tc>
    </w:tr>
  </w:tbl>
  <w:p w14:paraId="25B249E0" w14:textId="77777777" w:rsidR="003821E8" w:rsidRDefault="00CA080F">
    <w:pPr>
      <w:pStyle w:val="ae"/>
      <w:rPr>
        <w:lang w:bidi="ar-SA"/>
      </w:rPr>
    </w:pPr>
    <w:r>
      <w:rPr>
        <w:noProof/>
        <w:lang w:bidi="ar-SA"/>
      </w:rPr>
      <w:pict w14:anchorId="528DA2D3">
        <v:shape id="WordPictureWatermark6803048" o:spid="_x0000_s2050" type="#_x0000_t75" alt="" style="position:absolute;margin-left:0;margin-top:0;width:340.95pt;height:340.95pt;z-index:-251657216;mso-wrap-edited:f;mso-width-percent:0;mso-height-percent:0;mso-position-horizontal:center;mso-position-horizontal-relative:margin;mso-position-vertical:center;mso-position-vertical-relative:margin;mso-width-percent:0;mso-height-percent:0" o:allowincell="f">
          <v:imagedata r:id="rId4" o:title="" gain="19661f" blacklevel="22938f"/>
          <w10:wrap anchorx="margin" anchory="margin"/>
        </v:shape>
      </w:pict>
    </w:r>
    <w:r w:rsidR="003821E8" w:rsidRPr="00E3492D">
      <w:rPr>
        <w:noProof/>
        <w:lang w:bidi="ar-SA"/>
      </w:rPr>
      <mc:AlternateContent>
        <mc:Choice Requires="wps">
          <w:drawing>
            <wp:anchor distT="0" distB="0" distL="114935" distR="114935" simplePos="0" relativeHeight="251656192" behindDoc="0" locked="0" layoutInCell="1" allowOverlap="1" wp14:anchorId="1EAC64C7" wp14:editId="56A2DDE4">
              <wp:simplePos x="0" y="0"/>
              <wp:positionH relativeFrom="page">
                <wp:posOffset>1173480</wp:posOffset>
              </wp:positionH>
              <wp:positionV relativeFrom="page">
                <wp:posOffset>3600450</wp:posOffset>
              </wp:positionV>
              <wp:extent cx="5615305" cy="35991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599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E4E0" w14:textId="77777777" w:rsidR="003821E8" w:rsidRDefault="003821E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AC64C7" id="_x0000_t202" coordsize="21600,21600" o:spt="202" path="m,l,21600r21600,l21600,xe">
              <v:stroke joinstyle="miter"/>
              <v:path gradientshapeok="t" o:connecttype="rect"/>
            </v:shapetype>
            <v:shape id="Text Box 1" o:spid="_x0000_s1026" type="#_x0000_t202" style="position:absolute;margin-left:92.4pt;margin-top:283.5pt;width:442.15pt;height:283.4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Q2iwIAAB0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" stroked="f">
              <v:fill opacity="0"/>
              <v:textbox inset="0,0,0,0">
                <w:txbxContent>
                  <w:p w14:paraId="0EBFE4E0" w14:textId="77777777" w:rsidR="003821E8" w:rsidRDefault="003821E8">
                    <w:pPr>
                      <w:jc w:val="cent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399D" w14:textId="77777777" w:rsidR="003821E8" w:rsidRDefault="00CA080F">
    <w:pPr>
      <w:pStyle w:val="ae"/>
    </w:pPr>
    <w:r>
      <w:rPr>
        <w:noProof/>
        <w:lang w:bidi="ar-SA"/>
      </w:rPr>
      <w:pict w14:anchorId="41274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6" o:spid="_x0000_s2049" type="#_x0000_t75" alt="" style="position:absolute;margin-left:0;margin-top:0;width:340.95pt;height:340.95pt;z-index:-25165926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8pt;height:10.8pt" o:bullet="t">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33"/>
        </w:tabs>
        <w:ind w:left="633" w:hanging="480"/>
      </w:pPr>
      <w:rPr>
        <w:rFonts w:cs="Times New Roman"/>
        <w:sz w:val="24"/>
        <w:szCs w:val="24"/>
      </w:rPr>
    </w:lvl>
    <w:lvl w:ilvl="1">
      <w:start w:val="1"/>
      <w:numFmt w:val="decimal"/>
      <w:lvlText w:val="(%2)"/>
      <w:lvlJc w:val="left"/>
      <w:pPr>
        <w:tabs>
          <w:tab w:val="num" w:pos="-268"/>
        </w:tabs>
        <w:ind w:left="268" w:hanging="375"/>
      </w:pPr>
      <w:rPr>
        <w:rFonts w:ascii="Times New Roman" w:hAnsi="Times New Roman" w:cs="Times New Roman"/>
      </w:rPr>
    </w:lvl>
    <w:lvl w:ilvl="2">
      <w:numFmt w:val="bullet"/>
      <w:lvlText w:val=""/>
      <w:lvlJc w:val="left"/>
      <w:pPr>
        <w:tabs>
          <w:tab w:val="num" w:pos="0"/>
        </w:tabs>
        <w:ind w:left="212" w:hanging="375"/>
      </w:pPr>
      <w:rPr>
        <w:rFonts w:ascii="Webdings" w:hAnsi="Webdings"/>
      </w:rPr>
    </w:lvl>
    <w:lvl w:ilvl="3">
      <w:start w:val="1"/>
      <w:numFmt w:val="decimal"/>
      <w:lvlText w:val="%4."/>
      <w:lvlJc w:val="left"/>
      <w:pPr>
        <w:tabs>
          <w:tab w:val="num" w:pos="797"/>
        </w:tabs>
        <w:ind w:left="797" w:hanging="480"/>
      </w:pPr>
      <w:rPr>
        <w:rFonts w:cs="Times New Roman"/>
      </w:rPr>
    </w:lvl>
    <w:lvl w:ilvl="4">
      <w:start w:val="1"/>
      <w:numFmt w:val="decimal"/>
      <w:lvlText w:val="%5、"/>
      <w:lvlJc w:val="left"/>
      <w:pPr>
        <w:tabs>
          <w:tab w:val="num" w:pos="1277"/>
        </w:tabs>
        <w:ind w:left="1277" w:hanging="480"/>
      </w:pPr>
      <w:rPr>
        <w:rFonts w:cs="Times New Roman"/>
      </w:rPr>
    </w:lvl>
    <w:lvl w:ilvl="5">
      <w:start w:val="1"/>
      <w:numFmt w:val="lowerRoman"/>
      <w:lvlText w:val="%6."/>
      <w:lvlJc w:val="right"/>
      <w:pPr>
        <w:tabs>
          <w:tab w:val="num" w:pos="1757"/>
        </w:tabs>
        <w:ind w:left="1757" w:hanging="480"/>
      </w:pPr>
      <w:rPr>
        <w:rFonts w:cs="Times New Roman"/>
      </w:rPr>
    </w:lvl>
    <w:lvl w:ilvl="6">
      <w:start w:val="1"/>
      <w:numFmt w:val="decimal"/>
      <w:lvlText w:val="%7."/>
      <w:lvlJc w:val="left"/>
      <w:pPr>
        <w:tabs>
          <w:tab w:val="num" w:pos="2237"/>
        </w:tabs>
        <w:ind w:left="2237" w:hanging="480"/>
      </w:pPr>
      <w:rPr>
        <w:rFonts w:cs="Times New Roman"/>
      </w:rPr>
    </w:lvl>
    <w:lvl w:ilvl="7">
      <w:start w:val="1"/>
      <w:numFmt w:val="decimal"/>
      <w:lvlText w:val="%8、"/>
      <w:lvlJc w:val="left"/>
      <w:pPr>
        <w:tabs>
          <w:tab w:val="num" w:pos="2717"/>
        </w:tabs>
        <w:ind w:left="2717" w:hanging="480"/>
      </w:pPr>
      <w:rPr>
        <w:rFonts w:cs="Times New Roman"/>
      </w:rPr>
    </w:lvl>
    <w:lvl w:ilvl="8">
      <w:start w:val="1"/>
      <w:numFmt w:val="lowerRoman"/>
      <w:lvlText w:val="%9."/>
      <w:lvlJc w:val="right"/>
      <w:pPr>
        <w:tabs>
          <w:tab w:val="num" w:pos="3197"/>
        </w:tabs>
        <w:ind w:left="3197" w:hanging="480"/>
      </w:pPr>
      <w:rPr>
        <w:rFonts w:cs="Times New Roman"/>
      </w:rPr>
    </w:lvl>
  </w:abstractNum>
  <w:abstractNum w:abstractNumId="2" w15:restartNumberingAfterBreak="0">
    <w:nsid w:val="00000003"/>
    <w:multiLevelType w:val="singleLevel"/>
    <w:tmpl w:val="B0C2AB1E"/>
    <w:name w:val="WW8Num4"/>
    <w:lvl w:ilvl="0">
      <w:start w:val="1"/>
      <w:numFmt w:val="decimal"/>
      <w:lvlText w:val="%1."/>
      <w:lvlJc w:val="left"/>
      <w:pPr>
        <w:tabs>
          <w:tab w:val="num" w:pos="0"/>
        </w:tabs>
        <w:ind w:left="360" w:hanging="360"/>
      </w:pPr>
      <w:rPr>
        <w:rFonts w:cs="Times New Roman"/>
        <w:color w:val="000000"/>
      </w:rPr>
    </w:lvl>
  </w:abstractNum>
  <w:abstractNum w:abstractNumId="3" w15:restartNumberingAfterBreak="0">
    <w:nsid w:val="00000004"/>
    <w:multiLevelType w:val="multilevel"/>
    <w:tmpl w:val="2A2C2402"/>
    <w:lvl w:ilvl="0">
      <w:start w:val="1"/>
      <w:numFmt w:val="decimal"/>
      <w:lvlText w:val="%1."/>
      <w:lvlJc w:val="left"/>
      <w:pPr>
        <w:tabs>
          <w:tab w:val="num" w:pos="0"/>
        </w:tabs>
        <w:ind w:left="440" w:hanging="480"/>
      </w:pPr>
      <w:rPr>
        <w:rFonts w:cs="Times New Roman"/>
        <w:spacing w:val="6"/>
        <w:kern w:val="1"/>
      </w:rPr>
    </w:lvl>
    <w:lvl w:ilvl="1">
      <w:start w:val="1"/>
      <w:numFmt w:val="decimal"/>
      <w:lvlText w:val="%2、"/>
      <w:lvlJc w:val="left"/>
      <w:pPr>
        <w:tabs>
          <w:tab w:val="num" w:pos="0"/>
        </w:tabs>
        <w:ind w:left="920" w:hanging="480"/>
      </w:pPr>
      <w:rPr>
        <w:rFonts w:cs="Times New Roman"/>
      </w:rPr>
    </w:lvl>
    <w:lvl w:ilvl="2">
      <w:start w:val="1"/>
      <w:numFmt w:val="lowerRoman"/>
      <w:lvlText w:val="%3."/>
      <w:lvlJc w:val="right"/>
      <w:pPr>
        <w:tabs>
          <w:tab w:val="num" w:pos="0"/>
        </w:tabs>
        <w:ind w:left="1400" w:hanging="480"/>
      </w:pPr>
      <w:rPr>
        <w:rFonts w:cs="Times New Roman"/>
      </w:rPr>
    </w:lvl>
    <w:lvl w:ilvl="3">
      <w:start w:val="1"/>
      <w:numFmt w:val="decimal"/>
      <w:lvlText w:val="%4."/>
      <w:lvlJc w:val="left"/>
      <w:pPr>
        <w:tabs>
          <w:tab w:val="num" w:pos="0"/>
        </w:tabs>
        <w:ind w:left="1880" w:hanging="480"/>
      </w:pPr>
      <w:rPr>
        <w:rFonts w:cs="Times New Roman"/>
      </w:rPr>
    </w:lvl>
    <w:lvl w:ilvl="4">
      <w:start w:val="1"/>
      <w:numFmt w:val="decimal"/>
      <w:lvlText w:val="%5、"/>
      <w:lvlJc w:val="left"/>
      <w:pPr>
        <w:tabs>
          <w:tab w:val="num" w:pos="0"/>
        </w:tabs>
        <w:ind w:left="2360" w:hanging="480"/>
      </w:pPr>
      <w:rPr>
        <w:rFonts w:cs="Times New Roman"/>
      </w:rPr>
    </w:lvl>
    <w:lvl w:ilvl="5">
      <w:start w:val="1"/>
      <w:numFmt w:val="lowerRoman"/>
      <w:lvlText w:val="%6."/>
      <w:lvlJc w:val="right"/>
      <w:pPr>
        <w:tabs>
          <w:tab w:val="num" w:pos="0"/>
        </w:tabs>
        <w:ind w:left="2840" w:hanging="480"/>
      </w:pPr>
      <w:rPr>
        <w:rFonts w:cs="Times New Roman"/>
      </w:rPr>
    </w:lvl>
    <w:lvl w:ilvl="6">
      <w:start w:val="1"/>
      <w:numFmt w:val="decimal"/>
      <w:lvlText w:val="%7."/>
      <w:lvlJc w:val="left"/>
      <w:pPr>
        <w:tabs>
          <w:tab w:val="num" w:pos="0"/>
        </w:tabs>
        <w:ind w:left="3320" w:hanging="480"/>
      </w:pPr>
      <w:rPr>
        <w:rFonts w:cs="Times New Roman"/>
      </w:rPr>
    </w:lvl>
    <w:lvl w:ilvl="7">
      <w:start w:val="1"/>
      <w:numFmt w:val="decimal"/>
      <w:lvlText w:val="%8、"/>
      <w:lvlJc w:val="left"/>
      <w:pPr>
        <w:tabs>
          <w:tab w:val="num" w:pos="0"/>
        </w:tabs>
        <w:ind w:left="3800" w:hanging="480"/>
      </w:pPr>
      <w:rPr>
        <w:rFonts w:cs="Times New Roman"/>
      </w:rPr>
    </w:lvl>
    <w:lvl w:ilvl="8">
      <w:start w:val="1"/>
      <w:numFmt w:val="lowerRoman"/>
      <w:lvlText w:val="%9."/>
      <w:lvlJc w:val="right"/>
      <w:pPr>
        <w:tabs>
          <w:tab w:val="num" w:pos="0"/>
        </w:tabs>
        <w:ind w:left="4280" w:hanging="480"/>
      </w:pPr>
      <w:rPr>
        <w:rFonts w:cs="Times New Roman"/>
      </w:rPr>
    </w:lvl>
  </w:abstractNum>
  <w:abstractNum w:abstractNumId="4" w15:restartNumberingAfterBreak="0">
    <w:nsid w:val="00000005"/>
    <w:multiLevelType w:val="multilevel"/>
    <w:tmpl w:val="00000005"/>
    <w:name w:val="WW8Num6"/>
    <w:lvl w:ilvl="0">
      <w:start w:val="1"/>
      <w:numFmt w:val="decimal"/>
      <w:lvlText w:val="%1."/>
      <w:lvlJc w:val="left"/>
      <w:pPr>
        <w:tabs>
          <w:tab w:val="num" w:pos="284"/>
        </w:tabs>
        <w:ind w:left="340" w:hanging="283"/>
      </w:pPr>
      <w:rPr>
        <w:rFonts w:ascii="Times New Roman" w:eastAsia="標楷體" w:hAnsi="Times New Roman" w:cs="Times New Roman"/>
        <w:b w:val="0"/>
        <w:i w:val="0"/>
        <w:sz w:val="24"/>
      </w:rPr>
    </w:lvl>
    <w:lvl w:ilvl="1">
      <w:start w:val="1"/>
      <w:numFmt w:val="decimal"/>
      <w:lvlText w:val="(%2)"/>
      <w:lvlJc w:val="left"/>
      <w:pPr>
        <w:tabs>
          <w:tab w:val="num" w:pos="840"/>
        </w:tabs>
        <w:ind w:left="840" w:hanging="360"/>
      </w:pPr>
      <w:rPr>
        <w:rFonts w:ascii="Times New Roman" w:hAnsi="Times New Roman" w:cs="Times New Roman"/>
        <w:b w:val="0"/>
        <w:i w:val="0"/>
        <w:sz w:val="24"/>
      </w:rPr>
    </w:lvl>
    <w:lvl w:ilvl="2">
      <w:start w:val="1"/>
      <w:numFmt w:val="upperLetter"/>
      <w:lvlText w:val="%3."/>
      <w:lvlJc w:val="left"/>
      <w:pPr>
        <w:tabs>
          <w:tab w:val="num" w:pos="1320"/>
        </w:tabs>
        <w:ind w:left="1320" w:hanging="360"/>
      </w:pPr>
      <w:rPr>
        <w:rFonts w:ascii="Times New Roman" w:eastAsia="標楷體" w:hAnsi="Times New Roman" w:cs="Times New Roman"/>
        <w:b w:val="0"/>
        <w:i w:val="0"/>
        <w:sz w:val="24"/>
      </w:rPr>
    </w:lvl>
    <w:lvl w:ilvl="3">
      <w:start w:val="1"/>
      <w:numFmt w:val="decimal"/>
      <w:lvlText w:val="%4."/>
      <w:lvlJc w:val="left"/>
      <w:pPr>
        <w:tabs>
          <w:tab w:val="num" w:pos="1920"/>
        </w:tabs>
        <w:ind w:left="1920" w:hanging="480"/>
      </w:pPr>
      <w:rPr>
        <w:rFonts w:cs="Times New Roman"/>
      </w:rPr>
    </w:lvl>
    <w:lvl w:ilvl="4">
      <w:start w:val="1"/>
      <w:numFmt w:val="decim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decim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00000007"/>
    <w:multiLevelType w:val="multilevel"/>
    <w:tmpl w:val="C82CEB24"/>
    <w:name w:val="WW8Num8"/>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785"/>
        </w:tabs>
        <w:ind w:left="785" w:hanging="360"/>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4."/>
      <w:lvlJc w:val="left"/>
      <w:pPr>
        <w:tabs>
          <w:tab w:val="num" w:pos="1756"/>
        </w:tabs>
        <w:ind w:left="1756" w:hanging="480"/>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rFonts w:cs="Times New Roman"/>
        <w:color w:val="000000"/>
      </w:rPr>
    </w:lvl>
  </w:abstractNum>
  <w:abstractNum w:abstractNumId="7" w15:restartNumberingAfterBreak="0">
    <w:nsid w:val="00000009"/>
    <w:multiLevelType w:val="singleLevel"/>
    <w:tmpl w:val="00000009"/>
    <w:name w:val="WW8Num10"/>
    <w:lvl w:ilvl="0">
      <w:start w:val="1"/>
      <w:numFmt w:val="decimal"/>
      <w:lvlText w:val="(%1)"/>
      <w:lvlJc w:val="left"/>
      <w:pPr>
        <w:tabs>
          <w:tab w:val="num" w:pos="0"/>
        </w:tabs>
        <w:ind w:left="781" w:hanging="360"/>
      </w:pPr>
      <w:rPr>
        <w:rFonts w:cs="Times New Roman"/>
        <w:spacing w:val="6"/>
        <w:kern w:val="1"/>
      </w:rPr>
    </w:lvl>
  </w:abstractNum>
  <w:abstractNum w:abstractNumId="8" w15:restartNumberingAfterBreak="0">
    <w:nsid w:val="0000000A"/>
    <w:multiLevelType w:val="singleLevel"/>
    <w:tmpl w:val="0000000A"/>
    <w:name w:val="WW8Num11"/>
    <w:lvl w:ilvl="0">
      <w:start w:val="1"/>
      <w:numFmt w:val="decimal"/>
      <w:lvlText w:val="%1."/>
      <w:lvlJc w:val="left"/>
      <w:pPr>
        <w:tabs>
          <w:tab w:val="num" w:pos="480"/>
        </w:tabs>
        <w:ind w:left="480" w:hanging="480"/>
      </w:pPr>
      <w:rPr>
        <w:rFonts w:cs="Times New Roman"/>
      </w:rPr>
    </w:lvl>
  </w:abstractNum>
  <w:abstractNum w:abstractNumId="9" w15:restartNumberingAfterBreak="0">
    <w:nsid w:val="0000000B"/>
    <w:multiLevelType w:val="multilevel"/>
    <w:tmpl w:val="0000000B"/>
    <w:name w:val="WW8Num12"/>
    <w:lvl w:ilvl="0">
      <w:start w:val="1"/>
      <w:numFmt w:val="decimal"/>
      <w:lvlText w:val="%1"/>
      <w:lvlJc w:val="left"/>
      <w:pPr>
        <w:tabs>
          <w:tab w:val="num" w:pos="425"/>
        </w:tabs>
        <w:ind w:left="425" w:hanging="425"/>
      </w:pPr>
      <w:rPr>
        <w:rFonts w:cs="Times New Roman"/>
        <w:bCs/>
        <w:color w:val="000000"/>
      </w:rPr>
    </w:lvl>
    <w:lvl w:ilvl="1">
      <w:start w:val="1"/>
      <w:numFmt w:val="decimal"/>
      <w:lvlText w:val="%1.%2"/>
      <w:lvlJc w:val="left"/>
      <w:pPr>
        <w:tabs>
          <w:tab w:val="num" w:pos="992"/>
        </w:tabs>
        <w:ind w:left="992" w:hanging="567"/>
      </w:pPr>
      <w:rPr>
        <w:rFonts w:cs="Times New Roman"/>
        <w:b w:val="0"/>
        <w:bCs/>
        <w:i w:val="0"/>
        <w:color w:val="000000"/>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0000000C"/>
    <w:multiLevelType w:val="singleLevel"/>
    <w:tmpl w:val="0000000C"/>
    <w:name w:val="WW8Num13"/>
    <w:lvl w:ilvl="0">
      <w:numFmt w:val="bullet"/>
      <w:lvlText w:val="□"/>
      <w:lvlJc w:val="left"/>
      <w:pPr>
        <w:tabs>
          <w:tab w:val="num" w:pos="480"/>
        </w:tabs>
        <w:ind w:left="3120" w:hanging="360"/>
      </w:pPr>
      <w:rPr>
        <w:rFonts w:ascii="細明體" w:eastAsia="細明體"/>
        <w:color w:val="000000"/>
      </w:rPr>
    </w:lvl>
  </w:abstractNum>
  <w:abstractNum w:abstractNumId="11" w15:restartNumberingAfterBreak="0">
    <w:nsid w:val="0000000D"/>
    <w:multiLevelType w:val="singleLevel"/>
    <w:tmpl w:val="0000000D"/>
    <w:name w:val="WW8Num14"/>
    <w:lvl w:ilvl="0">
      <w:start w:val="1"/>
      <w:numFmt w:val="decimal"/>
      <w:lvlText w:val="(%1)"/>
      <w:lvlJc w:val="left"/>
      <w:pPr>
        <w:tabs>
          <w:tab w:val="num" w:pos="0"/>
        </w:tabs>
        <w:ind w:left="960" w:hanging="480"/>
      </w:pPr>
      <w:rPr>
        <w:rFonts w:ascii="Times New Roman" w:hAnsi="Times New Roman" w:cs="Times New Roman"/>
        <w:b w:val="0"/>
        <w:i w:val="0"/>
        <w:spacing w:val="6"/>
        <w:sz w:val="24"/>
      </w:rPr>
    </w:lvl>
  </w:abstractNum>
  <w:abstractNum w:abstractNumId="12" w15:restartNumberingAfterBreak="0">
    <w:nsid w:val="0000000E"/>
    <w:multiLevelType w:val="singleLevel"/>
    <w:tmpl w:val="0000000E"/>
    <w:name w:val="WW8Num15"/>
    <w:lvl w:ilvl="0">
      <w:start w:val="3"/>
      <w:numFmt w:val="bullet"/>
      <w:lvlText w:val="□"/>
      <w:lvlJc w:val="left"/>
      <w:pPr>
        <w:tabs>
          <w:tab w:val="num" w:pos="600"/>
        </w:tabs>
        <w:ind w:left="600" w:hanging="360"/>
      </w:pPr>
      <w:rPr>
        <w:rFonts w:ascii="細明體" w:eastAsia="細明體"/>
      </w:rPr>
    </w:lvl>
  </w:abstractNum>
  <w:abstractNum w:abstractNumId="13" w15:restartNumberingAfterBreak="0">
    <w:nsid w:val="0000000F"/>
    <w:multiLevelType w:val="singleLevel"/>
    <w:tmpl w:val="0000000F"/>
    <w:name w:val="WW8Num16"/>
    <w:lvl w:ilvl="0">
      <w:start w:val="3"/>
      <w:numFmt w:val="bullet"/>
      <w:lvlText w:val="□"/>
      <w:lvlJc w:val="left"/>
      <w:pPr>
        <w:tabs>
          <w:tab w:val="num" w:pos="360"/>
        </w:tabs>
        <w:ind w:left="360" w:hanging="360"/>
      </w:pPr>
      <w:rPr>
        <w:rFonts w:ascii="細明體" w:eastAsia="細明體"/>
      </w:rPr>
    </w:lvl>
  </w:abstractNum>
  <w:abstractNum w:abstractNumId="14" w15:restartNumberingAfterBreak="0">
    <w:nsid w:val="00000010"/>
    <w:multiLevelType w:val="singleLevel"/>
    <w:tmpl w:val="1272F3F0"/>
    <w:name w:val="WW8Num17"/>
    <w:lvl w:ilvl="0">
      <w:start w:val="1"/>
      <w:numFmt w:val="decimal"/>
      <w:lvlText w:val="%1."/>
      <w:lvlJc w:val="left"/>
      <w:pPr>
        <w:tabs>
          <w:tab w:val="num" w:pos="480"/>
        </w:tabs>
        <w:ind w:left="480" w:hanging="480"/>
      </w:pPr>
      <w:rPr>
        <w:rFonts w:cs="Times New Roman"/>
        <w:color w:val="000000"/>
        <w:spacing w:val="6"/>
        <w:kern w:val="1"/>
      </w:rPr>
    </w:lvl>
  </w:abstractNum>
  <w:abstractNum w:abstractNumId="15" w15:restartNumberingAfterBreak="0">
    <w:nsid w:val="00000011"/>
    <w:multiLevelType w:val="multilevel"/>
    <w:tmpl w:val="00000011"/>
    <w:lvl w:ilvl="0">
      <w:start w:val="1"/>
      <w:numFmt w:val="decimal"/>
      <w:lvlText w:val="%1"/>
      <w:lvlJc w:val="left"/>
      <w:pPr>
        <w:tabs>
          <w:tab w:val="num" w:pos="425"/>
        </w:tabs>
        <w:ind w:left="425" w:hanging="425"/>
      </w:pPr>
      <w:rPr>
        <w:rFonts w:ascii="Times New Roman" w:hAnsi="Times New Roman" w:cs="Times New Roman"/>
        <w:bCs w:val="0"/>
        <w:color w:val="000000"/>
        <w:sz w:val="28"/>
        <w:szCs w:val="28"/>
      </w:rPr>
    </w:lvl>
    <w:lvl w:ilvl="1">
      <w:start w:val="1"/>
      <w:numFmt w:val="decimal"/>
      <w:lvlText w:val="%1.%2"/>
      <w:lvlJc w:val="left"/>
      <w:pPr>
        <w:tabs>
          <w:tab w:val="num" w:pos="992"/>
        </w:tabs>
        <w:ind w:left="992" w:hanging="567"/>
      </w:pPr>
      <w:rPr>
        <w:rFonts w:cs="Times New Roman"/>
        <w:b w:val="0"/>
        <w:bCs/>
        <w:color w:val="auto"/>
        <w:sz w:val="24"/>
        <w:szCs w:val="24"/>
      </w:rPr>
    </w:lvl>
    <w:lvl w:ilvl="2">
      <w:start w:val="1"/>
      <w:numFmt w:val="decimal"/>
      <w:lvlText w:val="%1.%2.%3"/>
      <w:lvlJc w:val="left"/>
      <w:pPr>
        <w:tabs>
          <w:tab w:val="num" w:pos="1418"/>
        </w:tabs>
        <w:ind w:left="1418" w:hanging="567"/>
      </w:pPr>
      <w:rPr>
        <w:rFonts w:cs="Times New Roman"/>
        <w:bCs/>
        <w:color w:val="auto"/>
        <w:sz w:val="24"/>
        <w:szCs w:val="24"/>
      </w:rPr>
    </w:lvl>
    <w:lvl w:ilvl="3">
      <w:start w:val="1"/>
      <w:numFmt w:val="decimal"/>
      <w:lvlText w:val="%1.%2.%3.%4"/>
      <w:lvlJc w:val="left"/>
      <w:pPr>
        <w:tabs>
          <w:tab w:val="num" w:pos="1984"/>
        </w:tabs>
        <w:ind w:left="1984" w:hanging="708"/>
      </w:pPr>
      <w:rPr>
        <w:rFonts w:ascii="Times New Roman" w:hAnsi="Times New Roman" w:cs="Times New Roman"/>
        <w:bCs/>
        <w:color w:val="auto"/>
        <w:sz w:val="24"/>
        <w:szCs w:val="24"/>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15:restartNumberingAfterBreak="0">
    <w:nsid w:val="00000012"/>
    <w:multiLevelType w:val="singleLevel"/>
    <w:tmpl w:val="00000012"/>
    <w:name w:val="WW8Num20"/>
    <w:lvl w:ilvl="0">
      <w:start w:val="3"/>
      <w:numFmt w:val="bullet"/>
      <w:lvlText w:val="□"/>
      <w:lvlJc w:val="left"/>
      <w:pPr>
        <w:tabs>
          <w:tab w:val="num" w:pos="360"/>
        </w:tabs>
        <w:ind w:left="360" w:hanging="360"/>
      </w:pPr>
      <w:rPr>
        <w:rFonts w:ascii="細明體" w:eastAsia="細明體"/>
      </w:rPr>
    </w:lvl>
  </w:abstractNum>
  <w:abstractNum w:abstractNumId="17" w15:restartNumberingAfterBreak="0">
    <w:nsid w:val="00000013"/>
    <w:multiLevelType w:val="singleLevel"/>
    <w:tmpl w:val="00000013"/>
    <w:name w:val="WW8Num22"/>
    <w:lvl w:ilvl="0">
      <w:numFmt w:val="bullet"/>
      <w:lvlText w:val="□"/>
      <w:lvlJc w:val="left"/>
      <w:pPr>
        <w:tabs>
          <w:tab w:val="num" w:pos="480"/>
        </w:tabs>
        <w:ind w:left="3120" w:hanging="360"/>
      </w:pPr>
      <w:rPr>
        <w:rFonts w:ascii="細明體" w:eastAsia="細明體"/>
        <w:color w:val="000000"/>
      </w:rPr>
    </w:lvl>
  </w:abstractNum>
  <w:abstractNum w:abstractNumId="18" w15:restartNumberingAfterBreak="0">
    <w:nsid w:val="00000014"/>
    <w:multiLevelType w:val="singleLevel"/>
    <w:tmpl w:val="00000014"/>
    <w:name w:val="WW8Num23"/>
    <w:lvl w:ilvl="0">
      <w:start w:val="1"/>
      <w:numFmt w:val="decimal"/>
      <w:lvlText w:val="%1."/>
      <w:lvlJc w:val="left"/>
      <w:pPr>
        <w:tabs>
          <w:tab w:val="num" w:pos="480"/>
        </w:tabs>
        <w:ind w:left="480" w:hanging="480"/>
      </w:pPr>
      <w:rPr>
        <w:rFonts w:cs="Times New Roman"/>
        <w:bCs/>
        <w:color w:val="000000"/>
      </w:rPr>
    </w:lvl>
  </w:abstractNum>
  <w:abstractNum w:abstractNumId="19" w15:restartNumberingAfterBreak="0">
    <w:nsid w:val="00000015"/>
    <w:multiLevelType w:val="singleLevel"/>
    <w:tmpl w:val="68585CA4"/>
    <w:name w:val="WW8Num25"/>
    <w:lvl w:ilvl="0">
      <w:start w:val="1"/>
      <w:numFmt w:val="decimal"/>
      <w:lvlText w:val="(%1)"/>
      <w:lvlJc w:val="left"/>
      <w:pPr>
        <w:tabs>
          <w:tab w:val="num" w:pos="0"/>
        </w:tabs>
        <w:ind w:left="781" w:hanging="360"/>
      </w:pPr>
      <w:rPr>
        <w:rFonts w:cs="Times New Roman"/>
        <w:strike/>
        <w:color w:val="FF0000"/>
        <w:spacing w:val="6"/>
      </w:rPr>
    </w:lvl>
  </w:abstractNum>
  <w:abstractNum w:abstractNumId="20" w15:restartNumberingAfterBreak="0">
    <w:nsid w:val="00000016"/>
    <w:multiLevelType w:val="singleLevel"/>
    <w:tmpl w:val="00000016"/>
    <w:name w:val="WW8Num27"/>
    <w:lvl w:ilvl="0">
      <w:start w:val="3"/>
      <w:numFmt w:val="bullet"/>
      <w:lvlText w:val="□"/>
      <w:lvlJc w:val="left"/>
      <w:pPr>
        <w:tabs>
          <w:tab w:val="num" w:pos="360"/>
        </w:tabs>
        <w:ind w:left="360" w:hanging="360"/>
      </w:pPr>
      <w:rPr>
        <w:rFonts w:ascii="標楷體" w:eastAsia="標楷體"/>
        <w:color w:val="auto"/>
      </w:rPr>
    </w:lvl>
  </w:abstractNum>
  <w:abstractNum w:abstractNumId="21" w15:restartNumberingAfterBreak="0">
    <w:nsid w:val="00000017"/>
    <w:multiLevelType w:val="singleLevel"/>
    <w:tmpl w:val="00000017"/>
    <w:name w:val="WW8Num29"/>
    <w:lvl w:ilvl="0">
      <w:start w:val="3"/>
      <w:numFmt w:val="bullet"/>
      <w:lvlText w:val="□"/>
      <w:lvlJc w:val="left"/>
      <w:pPr>
        <w:tabs>
          <w:tab w:val="num" w:pos="1200"/>
        </w:tabs>
        <w:ind w:left="1200" w:hanging="360"/>
      </w:pPr>
      <w:rPr>
        <w:rFonts w:ascii="細明體" w:eastAsia="細明體"/>
        <w:color w:val="auto"/>
      </w:rPr>
    </w:lvl>
  </w:abstractNum>
  <w:abstractNum w:abstractNumId="22" w15:restartNumberingAfterBreak="0">
    <w:nsid w:val="00000018"/>
    <w:multiLevelType w:val="singleLevel"/>
    <w:tmpl w:val="00000018"/>
    <w:name w:val="WW8Num30"/>
    <w:lvl w:ilvl="0">
      <w:start w:val="3"/>
      <w:numFmt w:val="bullet"/>
      <w:lvlText w:val="□"/>
      <w:lvlJc w:val="left"/>
      <w:pPr>
        <w:tabs>
          <w:tab w:val="num" w:pos="360"/>
        </w:tabs>
        <w:ind w:left="360" w:hanging="360"/>
      </w:pPr>
      <w:rPr>
        <w:rFonts w:ascii="細明體" w:eastAsia="細明體"/>
      </w:rPr>
    </w:lvl>
  </w:abstractNum>
  <w:abstractNum w:abstractNumId="23" w15:restartNumberingAfterBreak="0">
    <w:nsid w:val="00000019"/>
    <w:multiLevelType w:val="singleLevel"/>
    <w:tmpl w:val="C7E8A8A4"/>
    <w:name w:val="WW8Num32"/>
    <w:lvl w:ilvl="0">
      <w:start w:val="1"/>
      <w:numFmt w:val="decimal"/>
      <w:lvlText w:val="(%1)"/>
      <w:lvlJc w:val="left"/>
      <w:pPr>
        <w:tabs>
          <w:tab w:val="num" w:pos="0"/>
        </w:tabs>
        <w:ind w:left="781" w:hanging="360"/>
      </w:pPr>
      <w:rPr>
        <w:rFonts w:ascii="Times New Roman" w:hAnsi="Times New Roman" w:cs="Times New Roman"/>
        <w:strike/>
        <w:color w:val="FF0000"/>
        <w:spacing w:val="6"/>
        <w:kern w:val="1"/>
        <w:sz w:val="24"/>
        <w:szCs w:val="24"/>
      </w:rPr>
    </w:lvl>
  </w:abstractNum>
  <w:abstractNum w:abstractNumId="24" w15:restartNumberingAfterBreak="0">
    <w:nsid w:val="0000001A"/>
    <w:multiLevelType w:val="singleLevel"/>
    <w:tmpl w:val="0000001A"/>
    <w:name w:val="WW8Num33"/>
    <w:lvl w:ilvl="0">
      <w:start w:val="1"/>
      <w:numFmt w:val="bullet"/>
      <w:lvlText w:val=""/>
      <w:lvlJc w:val="left"/>
      <w:pPr>
        <w:tabs>
          <w:tab w:val="num" w:pos="480"/>
        </w:tabs>
        <w:ind w:left="480" w:hanging="480"/>
      </w:pPr>
      <w:rPr>
        <w:rFonts w:ascii="Wingdings" w:hAnsi="Wingdings"/>
        <w:color w:val="000000"/>
      </w:rPr>
    </w:lvl>
  </w:abstractNum>
  <w:abstractNum w:abstractNumId="25" w15:restartNumberingAfterBreak="0">
    <w:nsid w:val="0000001B"/>
    <w:multiLevelType w:val="singleLevel"/>
    <w:tmpl w:val="0000001B"/>
    <w:name w:val="WW8Num34"/>
    <w:lvl w:ilvl="0">
      <w:start w:val="1"/>
      <w:numFmt w:val="decimal"/>
      <w:lvlText w:val="%1、"/>
      <w:lvlJc w:val="left"/>
      <w:pPr>
        <w:tabs>
          <w:tab w:val="num" w:pos="372"/>
        </w:tabs>
        <w:ind w:left="330" w:hanging="438"/>
      </w:pPr>
      <w:rPr>
        <w:rFonts w:eastAsia="細明體" w:cs="Times New Roman"/>
        <w:b w:val="0"/>
        <w:bCs/>
        <w:i w:val="0"/>
        <w:color w:val="000000"/>
        <w:sz w:val="24"/>
        <w:szCs w:val="24"/>
      </w:rPr>
    </w:lvl>
  </w:abstractNum>
  <w:abstractNum w:abstractNumId="26" w15:restartNumberingAfterBreak="0">
    <w:nsid w:val="0000001C"/>
    <w:multiLevelType w:val="singleLevel"/>
    <w:tmpl w:val="0000001C"/>
    <w:name w:val="WW8Num35"/>
    <w:lvl w:ilvl="0">
      <w:start w:val="1"/>
      <w:numFmt w:val="decimal"/>
      <w:lvlText w:val="%1."/>
      <w:lvlJc w:val="left"/>
      <w:pPr>
        <w:tabs>
          <w:tab w:val="num" w:pos="480"/>
        </w:tabs>
        <w:ind w:left="480" w:hanging="480"/>
      </w:pPr>
      <w:rPr>
        <w:rFonts w:cs="Times New Roman"/>
        <w:color w:val="000000"/>
      </w:rPr>
    </w:lvl>
  </w:abstractNum>
  <w:abstractNum w:abstractNumId="27" w15:restartNumberingAfterBreak="0">
    <w:nsid w:val="0000001D"/>
    <w:multiLevelType w:val="singleLevel"/>
    <w:tmpl w:val="7006157A"/>
    <w:name w:val="WW8Num38"/>
    <w:lvl w:ilvl="0">
      <w:start w:val="7"/>
      <w:numFmt w:val="bullet"/>
      <w:lvlText w:val="□"/>
      <w:lvlJc w:val="left"/>
      <w:pPr>
        <w:tabs>
          <w:tab w:val="num" w:pos="360"/>
        </w:tabs>
        <w:ind w:left="360" w:hanging="360"/>
      </w:pPr>
      <w:rPr>
        <w:rFonts w:asciiTheme="minorEastAsia" w:eastAsiaTheme="minorEastAsia" w:hAnsiTheme="minorEastAsia"/>
      </w:rPr>
    </w:lvl>
  </w:abstractNum>
  <w:abstractNum w:abstractNumId="28" w15:restartNumberingAfterBreak="0">
    <w:nsid w:val="0000001E"/>
    <w:multiLevelType w:val="singleLevel"/>
    <w:tmpl w:val="1F820F2C"/>
    <w:name w:val="WW8Num39"/>
    <w:lvl w:ilvl="0">
      <w:start w:val="3"/>
      <w:numFmt w:val="bullet"/>
      <w:lvlText w:val="□"/>
      <w:lvlJc w:val="left"/>
      <w:pPr>
        <w:tabs>
          <w:tab w:val="num" w:pos="360"/>
        </w:tabs>
        <w:ind w:left="360" w:hanging="360"/>
      </w:pPr>
      <w:rPr>
        <w:rFonts w:ascii="新細明體" w:eastAsia="新細明體" w:hAnsi="新細明體"/>
        <w:color w:val="auto"/>
      </w:rPr>
    </w:lvl>
  </w:abstractNum>
  <w:abstractNum w:abstractNumId="29" w15:restartNumberingAfterBreak="0">
    <w:nsid w:val="0000001F"/>
    <w:multiLevelType w:val="singleLevel"/>
    <w:tmpl w:val="0000001F"/>
    <w:name w:val="WW8Num40"/>
    <w:lvl w:ilvl="0">
      <w:start w:val="1"/>
      <w:numFmt w:val="decimal"/>
      <w:lvlText w:val="%1."/>
      <w:lvlJc w:val="left"/>
      <w:pPr>
        <w:tabs>
          <w:tab w:val="num" w:pos="480"/>
        </w:tabs>
        <w:ind w:left="480" w:hanging="480"/>
      </w:pPr>
      <w:rPr>
        <w:rFonts w:cs="Times New Roman"/>
      </w:rPr>
    </w:lvl>
  </w:abstractNum>
  <w:abstractNum w:abstractNumId="30" w15:restartNumberingAfterBreak="0">
    <w:nsid w:val="00000020"/>
    <w:multiLevelType w:val="singleLevel"/>
    <w:tmpl w:val="91DAE7C6"/>
    <w:name w:val="WW8Num41"/>
    <w:lvl w:ilvl="0">
      <w:start w:val="5"/>
      <w:numFmt w:val="bullet"/>
      <w:lvlText w:val="□"/>
      <w:lvlJc w:val="left"/>
      <w:pPr>
        <w:tabs>
          <w:tab w:val="num" w:pos="840"/>
        </w:tabs>
        <w:ind w:left="840" w:hanging="360"/>
      </w:pPr>
      <w:rPr>
        <w:rFonts w:asciiTheme="minorEastAsia" w:eastAsiaTheme="minorEastAsia" w:hAnsiTheme="minorEastAsia"/>
        <w:color w:val="000000"/>
      </w:rPr>
    </w:lvl>
  </w:abstractNum>
  <w:abstractNum w:abstractNumId="31" w15:restartNumberingAfterBreak="0">
    <w:nsid w:val="00000021"/>
    <w:multiLevelType w:val="multilevel"/>
    <w:tmpl w:val="114E40B6"/>
    <w:name w:val="WW8Num42"/>
    <w:lvl w:ilvl="0">
      <w:start w:val="5"/>
      <w:numFmt w:val="bullet"/>
      <w:lvlText w:val="□"/>
      <w:lvlJc w:val="left"/>
      <w:pPr>
        <w:tabs>
          <w:tab w:val="num" w:pos="360"/>
        </w:tabs>
        <w:ind w:left="360" w:hanging="360"/>
      </w:pPr>
      <w:rPr>
        <w:rFonts w:ascii="新細明體" w:eastAsia="新細明體"/>
        <w:color w:val="000000"/>
        <w:spacing w:val="6"/>
        <w:kern w:val="1"/>
      </w:rPr>
    </w:lvl>
    <w:lvl w:ilvl="1">
      <w:start w:val="5"/>
      <w:numFmt w:val="bullet"/>
      <w:lvlText w:val="□"/>
      <w:lvlJc w:val="left"/>
      <w:pPr>
        <w:tabs>
          <w:tab w:val="num" w:pos="840"/>
        </w:tabs>
        <w:ind w:left="840" w:hanging="360"/>
      </w:pPr>
      <w:rPr>
        <w:rFonts w:asciiTheme="minorEastAsia" w:eastAsiaTheme="minorEastAsia" w:hAnsiTheme="minorEastAsia"/>
        <w:color w:val="000000"/>
        <w:spacing w:val="6"/>
        <w:kern w:val="1"/>
      </w:rPr>
    </w:lvl>
    <w:lvl w:ilvl="2">
      <w:start w:val="1"/>
      <w:numFmt w:val="bullet"/>
      <w:lvlText w:val=""/>
      <w:lvlJc w:val="left"/>
      <w:pPr>
        <w:tabs>
          <w:tab w:val="num" w:pos="1440"/>
        </w:tabs>
        <w:ind w:left="1440" w:hanging="480"/>
      </w:pPr>
      <w:rPr>
        <w:rFonts w:ascii="Wingdings" w:hAnsi="Wingdings"/>
      </w:rPr>
    </w:lvl>
    <w:lvl w:ilvl="3">
      <w:start w:val="1"/>
      <w:numFmt w:val="bullet"/>
      <w:lvlText w:val=""/>
      <w:lvlJc w:val="left"/>
      <w:pPr>
        <w:tabs>
          <w:tab w:val="num" w:pos="1920"/>
        </w:tabs>
        <w:ind w:left="1920" w:hanging="480"/>
      </w:pPr>
      <w:rPr>
        <w:rFonts w:ascii="Wingdings" w:hAnsi="Wingdings"/>
      </w:rPr>
    </w:lvl>
    <w:lvl w:ilvl="4">
      <w:start w:val="1"/>
      <w:numFmt w:val="bullet"/>
      <w:lvlText w:val=""/>
      <w:lvlJc w:val="left"/>
      <w:pPr>
        <w:tabs>
          <w:tab w:val="num" w:pos="2400"/>
        </w:tabs>
        <w:ind w:left="2400" w:hanging="480"/>
      </w:pPr>
      <w:rPr>
        <w:rFonts w:ascii="Wingdings" w:hAnsi="Wingdings"/>
      </w:rPr>
    </w:lvl>
    <w:lvl w:ilvl="5">
      <w:start w:val="1"/>
      <w:numFmt w:val="bullet"/>
      <w:lvlText w:val=""/>
      <w:lvlJc w:val="left"/>
      <w:pPr>
        <w:tabs>
          <w:tab w:val="num" w:pos="2880"/>
        </w:tabs>
        <w:ind w:left="2880" w:hanging="480"/>
      </w:pPr>
      <w:rPr>
        <w:rFonts w:ascii="Wingdings" w:hAnsi="Wingdings"/>
      </w:rPr>
    </w:lvl>
    <w:lvl w:ilvl="6">
      <w:start w:val="1"/>
      <w:numFmt w:val="bullet"/>
      <w:lvlText w:val=""/>
      <w:lvlJc w:val="left"/>
      <w:pPr>
        <w:tabs>
          <w:tab w:val="num" w:pos="3360"/>
        </w:tabs>
        <w:ind w:left="3360" w:hanging="480"/>
      </w:pPr>
      <w:rPr>
        <w:rFonts w:ascii="Wingdings" w:hAnsi="Wingdings"/>
      </w:rPr>
    </w:lvl>
    <w:lvl w:ilvl="7">
      <w:start w:val="1"/>
      <w:numFmt w:val="bullet"/>
      <w:lvlText w:val=""/>
      <w:lvlJc w:val="left"/>
      <w:pPr>
        <w:tabs>
          <w:tab w:val="num" w:pos="3840"/>
        </w:tabs>
        <w:ind w:left="3840" w:hanging="480"/>
      </w:pPr>
      <w:rPr>
        <w:rFonts w:ascii="Wingdings" w:hAnsi="Wingdings"/>
      </w:rPr>
    </w:lvl>
    <w:lvl w:ilvl="8">
      <w:start w:val="1"/>
      <w:numFmt w:val="bullet"/>
      <w:lvlText w:val=""/>
      <w:lvlJc w:val="left"/>
      <w:pPr>
        <w:tabs>
          <w:tab w:val="num" w:pos="4320"/>
        </w:tabs>
        <w:ind w:left="4320" w:hanging="480"/>
      </w:pPr>
      <w:rPr>
        <w:rFonts w:ascii="Wingdings" w:hAnsi="Wingdings"/>
      </w:rPr>
    </w:lvl>
  </w:abstractNum>
  <w:abstractNum w:abstractNumId="32" w15:restartNumberingAfterBreak="0">
    <w:nsid w:val="00000022"/>
    <w:multiLevelType w:val="singleLevel"/>
    <w:tmpl w:val="00000022"/>
    <w:name w:val="WW8Num43"/>
    <w:lvl w:ilvl="0">
      <w:start w:val="1"/>
      <w:numFmt w:val="bullet"/>
      <w:lvlText w:val=""/>
      <w:lvlJc w:val="left"/>
      <w:pPr>
        <w:tabs>
          <w:tab w:val="num" w:pos="0"/>
        </w:tabs>
        <w:ind w:left="480" w:hanging="480"/>
      </w:pPr>
      <w:rPr>
        <w:rFonts w:ascii="Wingdings" w:hAnsi="Wingdings"/>
        <w:color w:val="000000"/>
      </w:rPr>
    </w:lvl>
  </w:abstractNum>
  <w:abstractNum w:abstractNumId="33" w15:restartNumberingAfterBreak="0">
    <w:nsid w:val="00000023"/>
    <w:multiLevelType w:val="singleLevel"/>
    <w:tmpl w:val="00000023"/>
    <w:name w:val="WW8Num44"/>
    <w:lvl w:ilvl="0">
      <w:start w:val="3"/>
      <w:numFmt w:val="bullet"/>
      <w:lvlText w:val="□"/>
      <w:lvlJc w:val="left"/>
      <w:pPr>
        <w:tabs>
          <w:tab w:val="num" w:pos="360"/>
        </w:tabs>
        <w:ind w:left="360" w:hanging="360"/>
      </w:pPr>
      <w:rPr>
        <w:rFonts w:ascii="細明體" w:eastAsia="細明體"/>
      </w:rPr>
    </w:lvl>
  </w:abstractNum>
  <w:abstractNum w:abstractNumId="34" w15:restartNumberingAfterBreak="0">
    <w:nsid w:val="00000024"/>
    <w:multiLevelType w:val="singleLevel"/>
    <w:tmpl w:val="38A6869A"/>
    <w:name w:val="WW8Num45"/>
    <w:lvl w:ilvl="0">
      <w:start w:val="1"/>
      <w:numFmt w:val="decimal"/>
      <w:lvlText w:val="%1."/>
      <w:lvlJc w:val="left"/>
      <w:pPr>
        <w:tabs>
          <w:tab w:val="num" w:pos="0"/>
        </w:tabs>
        <w:ind w:left="360" w:hanging="360"/>
      </w:pPr>
      <w:rPr>
        <w:rFonts w:cs="新細明體"/>
        <w:color w:val="000000"/>
      </w:rPr>
    </w:lvl>
  </w:abstractNum>
  <w:abstractNum w:abstractNumId="35" w15:restartNumberingAfterBreak="0">
    <w:nsid w:val="00000025"/>
    <w:multiLevelType w:val="singleLevel"/>
    <w:tmpl w:val="E1C4CD9E"/>
    <w:name w:val="WW8Num46"/>
    <w:lvl w:ilvl="0">
      <w:start w:val="1"/>
      <w:numFmt w:val="decimal"/>
      <w:lvlText w:val="%1."/>
      <w:lvlJc w:val="left"/>
      <w:pPr>
        <w:tabs>
          <w:tab w:val="num" w:pos="0"/>
        </w:tabs>
        <w:ind w:left="360" w:hanging="360"/>
      </w:pPr>
      <w:rPr>
        <w:rFonts w:cs="新細明體"/>
        <w:color w:val="000000"/>
      </w:rPr>
    </w:lvl>
  </w:abstractNum>
  <w:abstractNum w:abstractNumId="36" w15:restartNumberingAfterBreak="0">
    <w:nsid w:val="00000026"/>
    <w:multiLevelType w:val="multilevel"/>
    <w:tmpl w:val="50646F10"/>
    <w:name w:val="WW8Num47"/>
    <w:lvl w:ilvl="0">
      <w:start w:val="1"/>
      <w:numFmt w:val="decimal"/>
      <w:lvlText w:val="%1"/>
      <w:lvlJc w:val="left"/>
      <w:pPr>
        <w:tabs>
          <w:tab w:val="num" w:pos="0"/>
        </w:tabs>
        <w:ind w:left="425" w:hanging="425"/>
      </w:pPr>
      <w:rPr>
        <w:rFonts w:cs="Times New Roman"/>
        <w:bCs/>
        <w:color w:val="000000"/>
      </w:rPr>
    </w:lvl>
    <w:lvl w:ilvl="1">
      <w:start w:val="1"/>
      <w:numFmt w:val="decimal"/>
      <w:lvlText w:val="%1.%2"/>
      <w:lvlJc w:val="left"/>
      <w:pPr>
        <w:tabs>
          <w:tab w:val="num" w:pos="0"/>
        </w:tabs>
        <w:ind w:left="992" w:hanging="567"/>
      </w:pPr>
      <w:rPr>
        <w:rFonts w:cs="Times New Roman"/>
      </w:rPr>
    </w:lvl>
    <w:lvl w:ilvl="2">
      <w:start w:val="1"/>
      <w:numFmt w:val="decimal"/>
      <w:lvlText w:val="%1.%2.%3"/>
      <w:lvlJc w:val="left"/>
      <w:pPr>
        <w:tabs>
          <w:tab w:val="num" w:pos="0"/>
        </w:tabs>
        <w:ind w:left="1418" w:hanging="567"/>
      </w:pPr>
      <w:rPr>
        <w:rFonts w:cs="Times New Roman"/>
      </w:rPr>
    </w:lvl>
    <w:lvl w:ilvl="3">
      <w:start w:val="1"/>
      <w:numFmt w:val="decimal"/>
      <w:lvlText w:val="%1.%2.%3.%4"/>
      <w:lvlJc w:val="left"/>
      <w:pPr>
        <w:tabs>
          <w:tab w:val="num" w:pos="0"/>
        </w:tabs>
        <w:ind w:left="1984" w:hanging="708"/>
      </w:pPr>
      <w:rPr>
        <w:rFonts w:cs="Times New Roman"/>
      </w:rPr>
    </w:lvl>
    <w:lvl w:ilvl="4">
      <w:start w:val="1"/>
      <w:numFmt w:val="decimal"/>
      <w:lvlText w:val="%1.%2.%3.%4.%5"/>
      <w:lvlJc w:val="left"/>
      <w:pPr>
        <w:tabs>
          <w:tab w:val="num" w:pos="0"/>
        </w:tabs>
        <w:ind w:left="2551" w:hanging="850"/>
      </w:pPr>
      <w:rPr>
        <w:rFonts w:cs="Times New Roman"/>
      </w:rPr>
    </w:lvl>
    <w:lvl w:ilvl="5">
      <w:start w:val="1"/>
      <w:numFmt w:val="decimal"/>
      <w:lvlText w:val="%1.%2.%3.%4.%5.%6"/>
      <w:lvlJc w:val="left"/>
      <w:pPr>
        <w:tabs>
          <w:tab w:val="num" w:pos="0"/>
        </w:tabs>
        <w:ind w:left="3260" w:hanging="1134"/>
      </w:pPr>
      <w:rPr>
        <w:rFonts w:cs="Times New Roman"/>
      </w:rPr>
    </w:lvl>
    <w:lvl w:ilvl="6">
      <w:start w:val="1"/>
      <w:numFmt w:val="decimal"/>
      <w:lvlText w:val="%1.%2.%3.%4.%5.%6.%7"/>
      <w:lvlJc w:val="left"/>
      <w:pPr>
        <w:tabs>
          <w:tab w:val="num" w:pos="0"/>
        </w:tabs>
        <w:ind w:left="3827" w:hanging="1276"/>
      </w:pPr>
      <w:rPr>
        <w:rFonts w:cs="Times New Roman"/>
      </w:rPr>
    </w:lvl>
    <w:lvl w:ilvl="7">
      <w:start w:val="1"/>
      <w:numFmt w:val="decimal"/>
      <w:lvlText w:val="%1.%2.%3.%4.%5.%6.%7.%8"/>
      <w:lvlJc w:val="left"/>
      <w:pPr>
        <w:tabs>
          <w:tab w:val="num" w:pos="0"/>
        </w:tabs>
        <w:ind w:left="4394" w:hanging="1418"/>
      </w:pPr>
      <w:rPr>
        <w:rFonts w:cs="Times New Roman"/>
      </w:rPr>
    </w:lvl>
    <w:lvl w:ilvl="8">
      <w:start w:val="1"/>
      <w:numFmt w:val="decimal"/>
      <w:lvlText w:val="%1.%2.%3.%4.%5.%6.%7.%8.%9"/>
      <w:lvlJc w:val="left"/>
      <w:pPr>
        <w:tabs>
          <w:tab w:val="num" w:pos="0"/>
        </w:tabs>
        <w:ind w:left="5102" w:hanging="1700"/>
      </w:pPr>
      <w:rPr>
        <w:rFonts w:cs="Times New Roman"/>
      </w:rPr>
    </w:lvl>
  </w:abstractNum>
  <w:abstractNum w:abstractNumId="37" w15:restartNumberingAfterBreak="0">
    <w:nsid w:val="00000027"/>
    <w:multiLevelType w:val="singleLevel"/>
    <w:tmpl w:val="00000027"/>
    <w:name w:val="WW8Num48"/>
    <w:lvl w:ilvl="0">
      <w:start w:val="1"/>
      <w:numFmt w:val="decimal"/>
      <w:lvlText w:val="(%1)"/>
      <w:lvlJc w:val="left"/>
      <w:pPr>
        <w:tabs>
          <w:tab w:val="num" w:pos="840"/>
        </w:tabs>
        <w:ind w:left="840" w:hanging="360"/>
      </w:pPr>
      <w:rPr>
        <w:rFonts w:ascii="Times New Roman" w:hAnsi="Times New Roman" w:cs="Times New Roman"/>
        <w:b w:val="0"/>
        <w:i w:val="0"/>
        <w:sz w:val="24"/>
      </w:rPr>
    </w:lvl>
  </w:abstractNum>
  <w:abstractNum w:abstractNumId="38" w15:restartNumberingAfterBreak="0">
    <w:nsid w:val="00000028"/>
    <w:multiLevelType w:val="singleLevel"/>
    <w:tmpl w:val="DB2A667E"/>
    <w:name w:val="WW8Num49"/>
    <w:lvl w:ilvl="0">
      <w:start w:val="5"/>
      <w:numFmt w:val="bullet"/>
      <w:lvlText w:val="□"/>
      <w:lvlJc w:val="left"/>
      <w:pPr>
        <w:tabs>
          <w:tab w:val="num" w:pos="480"/>
        </w:tabs>
        <w:ind w:left="360" w:hanging="360"/>
      </w:pPr>
      <w:rPr>
        <w:rFonts w:ascii="新細明體" w:eastAsia="新細明體" w:hAnsi="新細明體"/>
      </w:rPr>
    </w:lvl>
  </w:abstractNum>
  <w:abstractNum w:abstractNumId="39" w15:restartNumberingAfterBreak="0">
    <w:nsid w:val="00000029"/>
    <w:multiLevelType w:val="multilevel"/>
    <w:tmpl w:val="23E2F83C"/>
    <w:name w:val="WW8Num51"/>
    <w:lvl w:ilvl="0">
      <w:start w:val="2"/>
      <w:numFmt w:val="decimal"/>
      <w:lvlText w:val="%1"/>
      <w:lvlJc w:val="left"/>
      <w:pPr>
        <w:tabs>
          <w:tab w:val="num" w:pos="360"/>
        </w:tabs>
        <w:ind w:left="360" w:hanging="360"/>
      </w:pPr>
      <w:rPr>
        <w:rFonts w:cs="Times New Roman" w:hint="eastAsia"/>
        <w:b w:val="0"/>
        <w:bCs/>
        <w:color w:val="000000"/>
      </w:rPr>
    </w:lvl>
    <w:lvl w:ilvl="1">
      <w:start w:val="2"/>
      <w:numFmt w:val="decimal"/>
      <w:lvlText w:val="%1.%2"/>
      <w:lvlJc w:val="left"/>
      <w:pPr>
        <w:tabs>
          <w:tab w:val="num" w:pos="840"/>
        </w:tabs>
        <w:ind w:left="840" w:hanging="360"/>
      </w:pPr>
      <w:rPr>
        <w:rFonts w:cs="Times New Roman" w:hint="eastAsia"/>
        <w:b w:val="0"/>
        <w:bCs/>
        <w:color w:val="000000"/>
      </w:rPr>
    </w:lvl>
    <w:lvl w:ilvl="2">
      <w:start w:val="1"/>
      <w:numFmt w:val="decimal"/>
      <w:lvlText w:val="%1.%2.%3"/>
      <w:lvlJc w:val="left"/>
      <w:pPr>
        <w:tabs>
          <w:tab w:val="num" w:pos="1680"/>
        </w:tabs>
        <w:ind w:left="1680" w:hanging="720"/>
      </w:pPr>
      <w:rPr>
        <w:rFonts w:cs="Times New Roman" w:hint="eastAsia"/>
        <w:b w:val="0"/>
        <w:bCs/>
        <w:color w:val="000000"/>
      </w:rPr>
    </w:lvl>
    <w:lvl w:ilvl="3">
      <w:start w:val="1"/>
      <w:numFmt w:val="decimal"/>
      <w:lvlText w:val="%1.%2.%3.%4"/>
      <w:lvlJc w:val="left"/>
      <w:pPr>
        <w:tabs>
          <w:tab w:val="num" w:pos="2160"/>
        </w:tabs>
        <w:ind w:left="2160" w:hanging="720"/>
      </w:pPr>
      <w:rPr>
        <w:rFonts w:cs="Times New Roman" w:hint="eastAsia"/>
        <w:b w:val="0"/>
        <w:bCs/>
        <w:color w:val="000000"/>
      </w:rPr>
    </w:lvl>
    <w:lvl w:ilvl="4">
      <w:start w:val="1"/>
      <w:numFmt w:val="decimal"/>
      <w:lvlText w:val="%1.%2.%3.%4.%5"/>
      <w:lvlJc w:val="left"/>
      <w:pPr>
        <w:tabs>
          <w:tab w:val="num" w:pos="3000"/>
        </w:tabs>
        <w:ind w:left="3000" w:hanging="1080"/>
      </w:pPr>
      <w:rPr>
        <w:rFonts w:cs="Times New Roman" w:hint="eastAsia"/>
        <w:b w:val="0"/>
        <w:bCs/>
        <w:color w:val="000000"/>
      </w:rPr>
    </w:lvl>
    <w:lvl w:ilvl="5">
      <w:start w:val="1"/>
      <w:numFmt w:val="decimal"/>
      <w:lvlText w:val="%1.%2.%3.%4.%5.%6"/>
      <w:lvlJc w:val="left"/>
      <w:pPr>
        <w:tabs>
          <w:tab w:val="num" w:pos="3480"/>
        </w:tabs>
        <w:ind w:left="3480" w:hanging="1080"/>
      </w:pPr>
      <w:rPr>
        <w:rFonts w:cs="Times New Roman" w:hint="eastAsia"/>
        <w:b w:val="0"/>
        <w:bCs/>
        <w:color w:val="000000"/>
      </w:rPr>
    </w:lvl>
    <w:lvl w:ilvl="6">
      <w:start w:val="1"/>
      <w:numFmt w:val="decimal"/>
      <w:lvlText w:val="%1.%2.%3.%4.%5.%6.%7"/>
      <w:lvlJc w:val="left"/>
      <w:pPr>
        <w:tabs>
          <w:tab w:val="num" w:pos="4320"/>
        </w:tabs>
        <w:ind w:left="4320" w:hanging="1440"/>
      </w:pPr>
      <w:rPr>
        <w:rFonts w:cs="Times New Roman" w:hint="eastAsia"/>
        <w:b w:val="0"/>
        <w:bCs/>
        <w:color w:val="000000"/>
      </w:rPr>
    </w:lvl>
    <w:lvl w:ilvl="7">
      <w:start w:val="1"/>
      <w:numFmt w:val="decimal"/>
      <w:lvlText w:val="%1.%2.%3.%4.%5.%6.%7.%8"/>
      <w:lvlJc w:val="left"/>
      <w:pPr>
        <w:tabs>
          <w:tab w:val="num" w:pos="4800"/>
        </w:tabs>
        <w:ind w:left="4800" w:hanging="1440"/>
      </w:pPr>
      <w:rPr>
        <w:rFonts w:cs="Times New Roman" w:hint="eastAsia"/>
        <w:b w:val="0"/>
        <w:bCs/>
        <w:color w:val="000000"/>
      </w:rPr>
    </w:lvl>
    <w:lvl w:ilvl="8">
      <w:start w:val="1"/>
      <w:numFmt w:val="decimal"/>
      <w:lvlText w:val="%1.%2.%3.%4.%5.%6.%7.%8.%9"/>
      <w:lvlJc w:val="left"/>
      <w:pPr>
        <w:tabs>
          <w:tab w:val="num" w:pos="5640"/>
        </w:tabs>
        <w:ind w:left="5640" w:hanging="1800"/>
      </w:pPr>
      <w:rPr>
        <w:rFonts w:cs="Times New Roman" w:hint="eastAsia"/>
        <w:b w:val="0"/>
        <w:bCs/>
        <w:color w:val="000000"/>
      </w:rPr>
    </w:lvl>
  </w:abstractNum>
  <w:abstractNum w:abstractNumId="40" w15:restartNumberingAfterBreak="0">
    <w:nsid w:val="0000002A"/>
    <w:multiLevelType w:val="singleLevel"/>
    <w:tmpl w:val="0000002A"/>
    <w:name w:val="WW8Num52"/>
    <w:lvl w:ilvl="0">
      <w:start w:val="1"/>
      <w:numFmt w:val="decimal"/>
      <w:lvlText w:val="%1."/>
      <w:lvlJc w:val="left"/>
      <w:pPr>
        <w:tabs>
          <w:tab w:val="num" w:pos="0"/>
        </w:tabs>
        <w:ind w:left="360" w:hanging="360"/>
      </w:pPr>
      <w:rPr>
        <w:rFonts w:cs="Times New Roman"/>
        <w:color w:val="000000"/>
      </w:rPr>
    </w:lvl>
  </w:abstractNum>
  <w:abstractNum w:abstractNumId="41" w15:restartNumberingAfterBreak="0">
    <w:nsid w:val="0000002B"/>
    <w:multiLevelType w:val="multilevel"/>
    <w:tmpl w:val="23BC2FBE"/>
    <w:name w:val="WW8Num5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b w:val="0"/>
        <w:color w:val="auto"/>
        <w:sz w:val="24"/>
        <w:szCs w:val="24"/>
      </w:rPr>
    </w:lvl>
    <w:lvl w:ilvl="2">
      <w:start w:val="1"/>
      <w:numFmt w:val="decimal"/>
      <w:lvlText w:val="%1.%2.%3"/>
      <w:lvlJc w:val="left"/>
      <w:pPr>
        <w:tabs>
          <w:tab w:val="num" w:pos="1418"/>
        </w:tabs>
        <w:ind w:left="1418" w:hanging="567"/>
      </w:pPr>
      <w:rPr>
        <w:rFonts w:cs="Times New Roman"/>
        <w:color w:val="auto"/>
        <w:sz w:val="24"/>
        <w:szCs w:val="24"/>
      </w:rPr>
    </w:lvl>
    <w:lvl w:ilvl="3">
      <w:start w:val="1"/>
      <w:numFmt w:val="decimal"/>
      <w:lvlText w:val="%1.%2.%3.%4"/>
      <w:lvlJc w:val="left"/>
      <w:pPr>
        <w:tabs>
          <w:tab w:val="num" w:pos="1984"/>
        </w:tabs>
        <w:ind w:left="1984" w:hanging="708"/>
      </w:pPr>
      <w:rPr>
        <w:rFonts w:cs="Times New Roman"/>
        <w:color w:val="auto"/>
        <w:sz w:val="24"/>
        <w:szCs w:val="24"/>
      </w:rPr>
    </w:lvl>
    <w:lvl w:ilvl="4">
      <w:start w:val="1"/>
      <w:numFmt w:val="bullet"/>
      <w:lvlText w:val=""/>
      <w:lvlJc w:val="left"/>
      <w:pPr>
        <w:tabs>
          <w:tab w:val="num" w:pos="2465"/>
        </w:tabs>
        <w:ind w:left="2465" w:hanging="480"/>
      </w:pPr>
      <w:rPr>
        <w:rFonts w:ascii="Wingdings" w:hAnsi="Wingdings"/>
        <w:strike w:val="0"/>
        <w:dstrike w:val="0"/>
        <w:color w:val="auto"/>
        <w:sz w:val="24"/>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2" w15:restartNumberingAfterBreak="0">
    <w:nsid w:val="0000002C"/>
    <w:multiLevelType w:val="singleLevel"/>
    <w:tmpl w:val="222400AC"/>
    <w:name w:val="WW8Num54"/>
    <w:lvl w:ilvl="0">
      <w:start w:val="1"/>
      <w:numFmt w:val="decimal"/>
      <w:lvlText w:val="(%1)"/>
      <w:lvlJc w:val="left"/>
      <w:pPr>
        <w:tabs>
          <w:tab w:val="num" w:pos="0"/>
        </w:tabs>
        <w:ind w:left="781" w:hanging="360"/>
      </w:pPr>
      <w:rPr>
        <w:rFonts w:cs="Times New Roman"/>
        <w:spacing w:val="6"/>
        <w:kern w:val="1"/>
        <w:sz w:val="24"/>
        <w:szCs w:val="24"/>
      </w:rPr>
    </w:lvl>
  </w:abstractNum>
  <w:abstractNum w:abstractNumId="43" w15:restartNumberingAfterBreak="0">
    <w:nsid w:val="0000002D"/>
    <w:multiLevelType w:val="singleLevel"/>
    <w:tmpl w:val="B2747954"/>
    <w:name w:val="WW8Num56"/>
    <w:lvl w:ilvl="0">
      <w:start w:val="1"/>
      <w:numFmt w:val="decimal"/>
      <w:lvlText w:val="%1."/>
      <w:lvlJc w:val="left"/>
      <w:pPr>
        <w:tabs>
          <w:tab w:val="num" w:pos="0"/>
        </w:tabs>
        <w:ind w:left="360" w:hanging="360"/>
      </w:pPr>
      <w:rPr>
        <w:rFonts w:cs="新細明體"/>
        <w:color w:val="000000"/>
      </w:rPr>
    </w:lvl>
  </w:abstractNum>
  <w:abstractNum w:abstractNumId="44" w15:restartNumberingAfterBreak="0">
    <w:nsid w:val="03AA4C6C"/>
    <w:multiLevelType w:val="hybridMultilevel"/>
    <w:tmpl w:val="4A3691DE"/>
    <w:lvl w:ilvl="0" w:tplc="39224A94">
      <w:start w:val="1"/>
      <w:numFmt w:val="decimal"/>
      <w:lvlText w:val="%1."/>
      <w:lvlJc w:val="left"/>
      <w:pPr>
        <w:ind w:left="360" w:hanging="360"/>
      </w:pPr>
      <w:rPr>
        <w:rFonts w:hint="default"/>
      </w:rPr>
    </w:lvl>
    <w:lvl w:ilvl="1" w:tplc="845C3FE8">
      <w:start w:val="2016"/>
      <w:numFmt w:val="bullet"/>
      <w:lvlText w:val="□"/>
      <w:lvlJc w:val="left"/>
      <w:pPr>
        <w:ind w:left="360" w:hanging="360"/>
      </w:pPr>
      <w:rPr>
        <w:rFonts w:ascii="標楷體" w:eastAsia="標楷體" w:hAnsi="標楷體" w:cs="Angsana New" w:hint="eastAsia"/>
      </w:rPr>
    </w:lvl>
    <w:lvl w:ilvl="2" w:tplc="06461262" w:tentative="1">
      <w:start w:val="1"/>
      <w:numFmt w:val="lowerRoman"/>
      <w:lvlText w:val="%3."/>
      <w:lvlJc w:val="right"/>
      <w:pPr>
        <w:ind w:left="1440" w:hanging="480"/>
      </w:pPr>
    </w:lvl>
    <w:lvl w:ilvl="3" w:tplc="8522FDF6" w:tentative="1">
      <w:start w:val="1"/>
      <w:numFmt w:val="decimal"/>
      <w:lvlText w:val="%4."/>
      <w:lvlJc w:val="left"/>
      <w:pPr>
        <w:ind w:left="1920" w:hanging="480"/>
      </w:pPr>
    </w:lvl>
    <w:lvl w:ilvl="4" w:tplc="731A49AC" w:tentative="1">
      <w:start w:val="1"/>
      <w:numFmt w:val="ideographTraditional"/>
      <w:lvlText w:val="%5、"/>
      <w:lvlJc w:val="left"/>
      <w:pPr>
        <w:ind w:left="2400" w:hanging="480"/>
      </w:pPr>
    </w:lvl>
    <w:lvl w:ilvl="5" w:tplc="BF4A1686" w:tentative="1">
      <w:start w:val="1"/>
      <w:numFmt w:val="lowerRoman"/>
      <w:lvlText w:val="%6."/>
      <w:lvlJc w:val="right"/>
      <w:pPr>
        <w:ind w:left="2880" w:hanging="480"/>
      </w:pPr>
    </w:lvl>
    <w:lvl w:ilvl="6" w:tplc="5D829D76" w:tentative="1">
      <w:start w:val="1"/>
      <w:numFmt w:val="decimal"/>
      <w:lvlText w:val="%7."/>
      <w:lvlJc w:val="left"/>
      <w:pPr>
        <w:ind w:left="3360" w:hanging="480"/>
      </w:pPr>
    </w:lvl>
    <w:lvl w:ilvl="7" w:tplc="57FAA23A" w:tentative="1">
      <w:start w:val="1"/>
      <w:numFmt w:val="ideographTraditional"/>
      <w:lvlText w:val="%8、"/>
      <w:lvlJc w:val="left"/>
      <w:pPr>
        <w:ind w:left="3840" w:hanging="480"/>
      </w:pPr>
    </w:lvl>
    <w:lvl w:ilvl="8" w:tplc="08342162" w:tentative="1">
      <w:start w:val="1"/>
      <w:numFmt w:val="lowerRoman"/>
      <w:lvlText w:val="%9."/>
      <w:lvlJc w:val="right"/>
      <w:pPr>
        <w:ind w:left="4320" w:hanging="480"/>
      </w:pPr>
    </w:lvl>
  </w:abstractNum>
  <w:abstractNum w:abstractNumId="45" w15:restartNumberingAfterBreak="0">
    <w:nsid w:val="051D5586"/>
    <w:multiLevelType w:val="hybridMultilevel"/>
    <w:tmpl w:val="85DCE334"/>
    <w:lvl w:ilvl="0" w:tplc="56FED8F6">
      <w:start w:val="1"/>
      <w:numFmt w:val="decimal"/>
      <w:lvlText w:val="%1."/>
      <w:lvlJc w:val="left"/>
      <w:pPr>
        <w:ind w:left="360" w:hanging="360"/>
      </w:pPr>
      <w:rPr>
        <w:rFonts w:hint="default"/>
      </w:rPr>
    </w:lvl>
    <w:lvl w:ilvl="1" w:tplc="7C32E93A"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69A7E87"/>
    <w:multiLevelType w:val="hybridMultilevel"/>
    <w:tmpl w:val="8AAC5CFE"/>
    <w:lvl w:ilvl="0" w:tplc="BB8A14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73523AF"/>
    <w:multiLevelType w:val="hybridMultilevel"/>
    <w:tmpl w:val="6C346EAC"/>
    <w:lvl w:ilvl="0" w:tplc="7E481B70">
      <w:start w:val="1"/>
      <w:numFmt w:val="bullet"/>
      <w:lvlText w:val=""/>
      <w:lvlJc w:val="left"/>
      <w:pPr>
        <w:tabs>
          <w:tab w:val="num" w:pos="1200"/>
        </w:tabs>
        <w:ind w:left="1200" w:hanging="360"/>
      </w:pPr>
      <w:rPr>
        <w:rFonts w:ascii="Wingdings" w:hAnsi="Wingdings" w:hint="default"/>
        <w:color w:val="auto"/>
      </w:rPr>
    </w:lvl>
    <w:lvl w:ilvl="1" w:tplc="04090019">
      <w:start w:val="1"/>
      <w:numFmt w:val="bullet"/>
      <w:lvlText w:val=""/>
      <w:lvlJc w:val="left"/>
      <w:pPr>
        <w:tabs>
          <w:tab w:val="num" w:pos="1320"/>
        </w:tabs>
        <w:ind w:left="1320" w:hanging="480"/>
      </w:pPr>
      <w:rPr>
        <w:rFonts w:ascii="Wingdings" w:hAnsi="Wingdings" w:hint="default"/>
      </w:rPr>
    </w:lvl>
    <w:lvl w:ilvl="2" w:tplc="0409001B">
      <w:start w:val="1"/>
      <w:numFmt w:val="bullet"/>
      <w:lvlText w:val=""/>
      <w:lvlJc w:val="left"/>
      <w:pPr>
        <w:tabs>
          <w:tab w:val="num" w:pos="1800"/>
        </w:tabs>
        <w:ind w:left="1800" w:hanging="480"/>
      </w:pPr>
      <w:rPr>
        <w:rFonts w:ascii="Wingdings" w:hAnsi="Wingdings" w:hint="default"/>
      </w:rPr>
    </w:lvl>
    <w:lvl w:ilvl="3" w:tplc="0409000F">
      <w:start w:val="1"/>
      <w:numFmt w:val="bullet"/>
      <w:lvlText w:val=""/>
      <w:lvlJc w:val="left"/>
      <w:pPr>
        <w:tabs>
          <w:tab w:val="num" w:pos="2280"/>
        </w:tabs>
        <w:ind w:left="2280" w:hanging="480"/>
      </w:pPr>
      <w:rPr>
        <w:rFonts w:ascii="Wingdings" w:hAnsi="Wingdings" w:hint="default"/>
      </w:rPr>
    </w:lvl>
    <w:lvl w:ilvl="4" w:tplc="04090019">
      <w:start w:val="1"/>
      <w:numFmt w:val="bullet"/>
      <w:lvlText w:val=""/>
      <w:lvlJc w:val="left"/>
      <w:pPr>
        <w:tabs>
          <w:tab w:val="num" w:pos="2760"/>
        </w:tabs>
        <w:ind w:left="2760" w:hanging="480"/>
      </w:pPr>
      <w:rPr>
        <w:rFonts w:ascii="Wingdings" w:hAnsi="Wingdings" w:hint="default"/>
      </w:rPr>
    </w:lvl>
    <w:lvl w:ilvl="5" w:tplc="0409001B">
      <w:start w:val="1"/>
      <w:numFmt w:val="bullet"/>
      <w:lvlText w:val=""/>
      <w:lvlJc w:val="left"/>
      <w:pPr>
        <w:tabs>
          <w:tab w:val="num" w:pos="3240"/>
        </w:tabs>
        <w:ind w:left="3240" w:hanging="480"/>
      </w:pPr>
      <w:rPr>
        <w:rFonts w:ascii="Wingdings" w:hAnsi="Wingdings" w:hint="default"/>
      </w:rPr>
    </w:lvl>
    <w:lvl w:ilvl="6" w:tplc="0409000F">
      <w:start w:val="1"/>
      <w:numFmt w:val="bullet"/>
      <w:lvlText w:val=""/>
      <w:lvlJc w:val="left"/>
      <w:pPr>
        <w:tabs>
          <w:tab w:val="num" w:pos="3720"/>
        </w:tabs>
        <w:ind w:left="3720" w:hanging="480"/>
      </w:pPr>
      <w:rPr>
        <w:rFonts w:ascii="Wingdings" w:hAnsi="Wingdings" w:hint="default"/>
      </w:rPr>
    </w:lvl>
    <w:lvl w:ilvl="7" w:tplc="04090019">
      <w:start w:val="1"/>
      <w:numFmt w:val="bullet"/>
      <w:lvlText w:val=""/>
      <w:lvlJc w:val="left"/>
      <w:pPr>
        <w:tabs>
          <w:tab w:val="num" w:pos="4200"/>
        </w:tabs>
        <w:ind w:left="4200" w:hanging="480"/>
      </w:pPr>
      <w:rPr>
        <w:rFonts w:ascii="Wingdings" w:hAnsi="Wingdings" w:hint="default"/>
      </w:rPr>
    </w:lvl>
    <w:lvl w:ilvl="8" w:tplc="0409001B">
      <w:start w:val="1"/>
      <w:numFmt w:val="bullet"/>
      <w:lvlText w:val=""/>
      <w:lvlJc w:val="left"/>
      <w:pPr>
        <w:tabs>
          <w:tab w:val="num" w:pos="4680"/>
        </w:tabs>
        <w:ind w:left="4680" w:hanging="480"/>
      </w:pPr>
      <w:rPr>
        <w:rFonts w:ascii="Wingdings" w:hAnsi="Wingdings" w:hint="default"/>
      </w:rPr>
    </w:lvl>
  </w:abstractNum>
  <w:abstractNum w:abstractNumId="48" w15:restartNumberingAfterBreak="0">
    <w:nsid w:val="0DE00613"/>
    <w:multiLevelType w:val="hybridMultilevel"/>
    <w:tmpl w:val="767E4AB8"/>
    <w:lvl w:ilvl="0" w:tplc="58FC418C">
      <w:start w:val="1"/>
      <w:numFmt w:val="decimal"/>
      <w:lvlText w:val="%1."/>
      <w:lvlJc w:val="left"/>
      <w:pPr>
        <w:ind w:left="480" w:hanging="480"/>
      </w:p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49" w15:restartNumberingAfterBreak="0">
    <w:nsid w:val="0E131355"/>
    <w:multiLevelType w:val="hybridMultilevel"/>
    <w:tmpl w:val="A9F0F2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0ED837C6"/>
    <w:multiLevelType w:val="hybridMultilevel"/>
    <w:tmpl w:val="88EEAF2A"/>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0FFD2242"/>
    <w:multiLevelType w:val="hybridMultilevel"/>
    <w:tmpl w:val="EBD01874"/>
    <w:lvl w:ilvl="0" w:tplc="F7EA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30A0F87"/>
    <w:multiLevelType w:val="hybridMultilevel"/>
    <w:tmpl w:val="599E6060"/>
    <w:lvl w:ilvl="0" w:tplc="06F67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6B01B17"/>
    <w:multiLevelType w:val="singleLevel"/>
    <w:tmpl w:val="B0C2AB1E"/>
    <w:lvl w:ilvl="0">
      <w:start w:val="1"/>
      <w:numFmt w:val="decimal"/>
      <w:lvlText w:val="%1."/>
      <w:lvlJc w:val="left"/>
      <w:pPr>
        <w:tabs>
          <w:tab w:val="num" w:pos="0"/>
        </w:tabs>
        <w:ind w:left="360" w:hanging="360"/>
      </w:pPr>
      <w:rPr>
        <w:rFonts w:cs="Times New Roman"/>
        <w:color w:val="000000"/>
      </w:rPr>
    </w:lvl>
  </w:abstractNum>
  <w:abstractNum w:abstractNumId="54" w15:restartNumberingAfterBreak="0">
    <w:nsid w:val="16D771BC"/>
    <w:multiLevelType w:val="hybridMultilevel"/>
    <w:tmpl w:val="060A1514"/>
    <w:lvl w:ilvl="0" w:tplc="7ED2AE64">
      <w:start w:val="1"/>
      <w:numFmt w:val="decimal"/>
      <w:lvlText w:val="%1."/>
      <w:lvlJc w:val="left"/>
      <w:pPr>
        <w:tabs>
          <w:tab w:val="num" w:pos="480"/>
        </w:tabs>
        <w:ind w:left="480" w:hanging="480"/>
      </w:pPr>
    </w:lvl>
    <w:lvl w:ilvl="1" w:tplc="BF36FD26" w:tentative="1">
      <w:start w:val="1"/>
      <w:numFmt w:val="ideographTraditional"/>
      <w:lvlText w:val="%2、"/>
      <w:lvlJc w:val="left"/>
      <w:pPr>
        <w:tabs>
          <w:tab w:val="num" w:pos="960"/>
        </w:tabs>
        <w:ind w:left="960" w:hanging="480"/>
      </w:pPr>
    </w:lvl>
    <w:lvl w:ilvl="2" w:tplc="5A086706" w:tentative="1">
      <w:start w:val="1"/>
      <w:numFmt w:val="lowerRoman"/>
      <w:lvlText w:val="%3."/>
      <w:lvlJc w:val="right"/>
      <w:pPr>
        <w:tabs>
          <w:tab w:val="num" w:pos="1440"/>
        </w:tabs>
        <w:ind w:left="1440" w:hanging="480"/>
      </w:pPr>
    </w:lvl>
    <w:lvl w:ilvl="3" w:tplc="E5E4E27C" w:tentative="1">
      <w:start w:val="1"/>
      <w:numFmt w:val="decimal"/>
      <w:lvlText w:val="%4."/>
      <w:lvlJc w:val="left"/>
      <w:pPr>
        <w:tabs>
          <w:tab w:val="num" w:pos="1920"/>
        </w:tabs>
        <w:ind w:left="1920" w:hanging="480"/>
      </w:pPr>
    </w:lvl>
    <w:lvl w:ilvl="4" w:tplc="3B409786" w:tentative="1">
      <w:start w:val="1"/>
      <w:numFmt w:val="ideographTraditional"/>
      <w:lvlText w:val="%5、"/>
      <w:lvlJc w:val="left"/>
      <w:pPr>
        <w:tabs>
          <w:tab w:val="num" w:pos="2400"/>
        </w:tabs>
        <w:ind w:left="2400" w:hanging="480"/>
      </w:pPr>
    </w:lvl>
    <w:lvl w:ilvl="5" w:tplc="7B88721E" w:tentative="1">
      <w:start w:val="1"/>
      <w:numFmt w:val="lowerRoman"/>
      <w:lvlText w:val="%6."/>
      <w:lvlJc w:val="right"/>
      <w:pPr>
        <w:tabs>
          <w:tab w:val="num" w:pos="2880"/>
        </w:tabs>
        <w:ind w:left="2880" w:hanging="480"/>
      </w:pPr>
    </w:lvl>
    <w:lvl w:ilvl="6" w:tplc="6A585464" w:tentative="1">
      <w:start w:val="1"/>
      <w:numFmt w:val="decimal"/>
      <w:lvlText w:val="%7."/>
      <w:lvlJc w:val="left"/>
      <w:pPr>
        <w:tabs>
          <w:tab w:val="num" w:pos="3360"/>
        </w:tabs>
        <w:ind w:left="3360" w:hanging="480"/>
      </w:pPr>
    </w:lvl>
    <w:lvl w:ilvl="7" w:tplc="1A5699F2" w:tentative="1">
      <w:start w:val="1"/>
      <w:numFmt w:val="ideographTraditional"/>
      <w:lvlText w:val="%8、"/>
      <w:lvlJc w:val="left"/>
      <w:pPr>
        <w:tabs>
          <w:tab w:val="num" w:pos="3840"/>
        </w:tabs>
        <w:ind w:left="3840" w:hanging="480"/>
      </w:pPr>
    </w:lvl>
    <w:lvl w:ilvl="8" w:tplc="3F70391C" w:tentative="1">
      <w:start w:val="1"/>
      <w:numFmt w:val="lowerRoman"/>
      <w:lvlText w:val="%9."/>
      <w:lvlJc w:val="right"/>
      <w:pPr>
        <w:tabs>
          <w:tab w:val="num" w:pos="4320"/>
        </w:tabs>
        <w:ind w:left="4320" w:hanging="480"/>
      </w:pPr>
    </w:lvl>
  </w:abstractNum>
  <w:abstractNum w:abstractNumId="55" w15:restartNumberingAfterBreak="0">
    <w:nsid w:val="185B03AC"/>
    <w:multiLevelType w:val="multilevel"/>
    <w:tmpl w:val="01EE525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FC69D1"/>
    <w:multiLevelType w:val="hybridMultilevel"/>
    <w:tmpl w:val="2466D1D4"/>
    <w:lvl w:ilvl="0" w:tplc="3F46CBC4">
      <w:start w:val="1"/>
      <w:numFmt w:val="decimal"/>
      <w:lvlText w:val="%1."/>
      <w:lvlJc w:val="left"/>
      <w:pPr>
        <w:ind w:left="360" w:hanging="360"/>
      </w:pPr>
      <w:rPr>
        <w:rFonts w:hint="default"/>
      </w:rPr>
    </w:lvl>
    <w:lvl w:ilvl="1" w:tplc="942A7E72" w:tentative="1">
      <w:start w:val="1"/>
      <w:numFmt w:val="ideographTraditional"/>
      <w:lvlText w:val="%2、"/>
      <w:lvlJc w:val="left"/>
      <w:pPr>
        <w:ind w:left="960" w:hanging="480"/>
      </w:pPr>
    </w:lvl>
    <w:lvl w:ilvl="2" w:tplc="6B1C93F4" w:tentative="1">
      <w:start w:val="1"/>
      <w:numFmt w:val="lowerRoman"/>
      <w:lvlText w:val="%3."/>
      <w:lvlJc w:val="right"/>
      <w:pPr>
        <w:ind w:left="1440" w:hanging="480"/>
      </w:pPr>
    </w:lvl>
    <w:lvl w:ilvl="3" w:tplc="7E2E39C0" w:tentative="1">
      <w:start w:val="1"/>
      <w:numFmt w:val="decimal"/>
      <w:lvlText w:val="%4."/>
      <w:lvlJc w:val="left"/>
      <w:pPr>
        <w:ind w:left="1920" w:hanging="480"/>
      </w:pPr>
    </w:lvl>
    <w:lvl w:ilvl="4" w:tplc="CEB8E89A" w:tentative="1">
      <w:start w:val="1"/>
      <w:numFmt w:val="ideographTraditional"/>
      <w:lvlText w:val="%5、"/>
      <w:lvlJc w:val="left"/>
      <w:pPr>
        <w:ind w:left="2400" w:hanging="480"/>
      </w:pPr>
    </w:lvl>
    <w:lvl w:ilvl="5" w:tplc="20081B08" w:tentative="1">
      <w:start w:val="1"/>
      <w:numFmt w:val="lowerRoman"/>
      <w:lvlText w:val="%6."/>
      <w:lvlJc w:val="right"/>
      <w:pPr>
        <w:ind w:left="2880" w:hanging="480"/>
      </w:pPr>
    </w:lvl>
    <w:lvl w:ilvl="6" w:tplc="8BF0EDC4" w:tentative="1">
      <w:start w:val="1"/>
      <w:numFmt w:val="decimal"/>
      <w:lvlText w:val="%7."/>
      <w:lvlJc w:val="left"/>
      <w:pPr>
        <w:ind w:left="3360" w:hanging="480"/>
      </w:pPr>
    </w:lvl>
    <w:lvl w:ilvl="7" w:tplc="197E4A66" w:tentative="1">
      <w:start w:val="1"/>
      <w:numFmt w:val="ideographTraditional"/>
      <w:lvlText w:val="%8、"/>
      <w:lvlJc w:val="left"/>
      <w:pPr>
        <w:ind w:left="3840" w:hanging="480"/>
      </w:pPr>
    </w:lvl>
    <w:lvl w:ilvl="8" w:tplc="946463AA" w:tentative="1">
      <w:start w:val="1"/>
      <w:numFmt w:val="lowerRoman"/>
      <w:lvlText w:val="%9."/>
      <w:lvlJc w:val="right"/>
      <w:pPr>
        <w:ind w:left="4320" w:hanging="480"/>
      </w:pPr>
    </w:lvl>
  </w:abstractNum>
  <w:abstractNum w:abstractNumId="57" w15:restartNumberingAfterBreak="0">
    <w:nsid w:val="1CBB73E5"/>
    <w:multiLevelType w:val="hybridMultilevel"/>
    <w:tmpl w:val="F20EBC46"/>
    <w:lvl w:ilvl="0" w:tplc="30EC365E">
      <w:start w:val="3"/>
      <w:numFmt w:val="bullet"/>
      <w:lvlText w:val="□"/>
      <w:lvlJc w:val="left"/>
      <w:pPr>
        <w:tabs>
          <w:tab w:val="num" w:pos="360"/>
        </w:tabs>
        <w:ind w:left="360" w:hanging="360"/>
      </w:pPr>
      <w:rPr>
        <w:rFonts w:ascii="細明體" w:eastAsia="細明體" w:hAnsi="細明體"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8" w15:restartNumberingAfterBreak="0">
    <w:nsid w:val="260413D0"/>
    <w:multiLevelType w:val="hybridMultilevel"/>
    <w:tmpl w:val="3954C072"/>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2850420F"/>
    <w:multiLevelType w:val="hybridMultilevel"/>
    <w:tmpl w:val="64B84578"/>
    <w:lvl w:ilvl="0" w:tplc="4E28EA74">
      <w:start w:val="1"/>
      <w:numFmt w:val="decimal"/>
      <w:lvlText w:val="%1."/>
      <w:lvlJc w:val="left"/>
      <w:pPr>
        <w:ind w:left="360" w:hanging="360"/>
      </w:pPr>
      <w:rPr>
        <w:rFonts w:cs="Times New Roman" w:hint="default"/>
      </w:rPr>
    </w:lvl>
    <w:lvl w:ilvl="1" w:tplc="04090003" w:tentative="1">
      <w:start w:val="1"/>
      <w:numFmt w:val="ideographTraditional"/>
      <w:lvlText w:val="%2、"/>
      <w:lvlJc w:val="left"/>
      <w:pPr>
        <w:ind w:left="960" w:hanging="480"/>
      </w:pPr>
      <w:rPr>
        <w:rFonts w:cs="Times New Roman"/>
      </w:rPr>
    </w:lvl>
    <w:lvl w:ilvl="2" w:tplc="04090005" w:tentative="1">
      <w:start w:val="1"/>
      <w:numFmt w:val="lowerRoman"/>
      <w:lvlText w:val="%3."/>
      <w:lvlJc w:val="right"/>
      <w:pPr>
        <w:ind w:left="1440" w:hanging="480"/>
      </w:pPr>
      <w:rPr>
        <w:rFonts w:cs="Times New Roman"/>
      </w:rPr>
    </w:lvl>
    <w:lvl w:ilvl="3" w:tplc="04090001" w:tentative="1">
      <w:start w:val="1"/>
      <w:numFmt w:val="decimal"/>
      <w:lvlText w:val="%4."/>
      <w:lvlJc w:val="left"/>
      <w:pPr>
        <w:ind w:left="1920" w:hanging="480"/>
      </w:pPr>
      <w:rPr>
        <w:rFonts w:cs="Times New Roman"/>
      </w:rPr>
    </w:lvl>
    <w:lvl w:ilvl="4" w:tplc="04090003" w:tentative="1">
      <w:start w:val="1"/>
      <w:numFmt w:val="ideographTraditional"/>
      <w:lvlText w:val="%5、"/>
      <w:lvlJc w:val="left"/>
      <w:pPr>
        <w:ind w:left="2400" w:hanging="480"/>
      </w:pPr>
      <w:rPr>
        <w:rFonts w:cs="Times New Roman"/>
      </w:rPr>
    </w:lvl>
    <w:lvl w:ilvl="5" w:tplc="04090005" w:tentative="1">
      <w:start w:val="1"/>
      <w:numFmt w:val="lowerRoman"/>
      <w:lvlText w:val="%6."/>
      <w:lvlJc w:val="right"/>
      <w:pPr>
        <w:ind w:left="2880" w:hanging="480"/>
      </w:pPr>
      <w:rPr>
        <w:rFonts w:cs="Times New Roman"/>
      </w:rPr>
    </w:lvl>
    <w:lvl w:ilvl="6" w:tplc="04090001" w:tentative="1">
      <w:start w:val="1"/>
      <w:numFmt w:val="decimal"/>
      <w:lvlText w:val="%7."/>
      <w:lvlJc w:val="left"/>
      <w:pPr>
        <w:ind w:left="3360" w:hanging="480"/>
      </w:pPr>
      <w:rPr>
        <w:rFonts w:cs="Times New Roman"/>
      </w:rPr>
    </w:lvl>
    <w:lvl w:ilvl="7" w:tplc="04090003" w:tentative="1">
      <w:start w:val="1"/>
      <w:numFmt w:val="ideographTraditional"/>
      <w:lvlText w:val="%8、"/>
      <w:lvlJc w:val="left"/>
      <w:pPr>
        <w:ind w:left="3840" w:hanging="480"/>
      </w:pPr>
      <w:rPr>
        <w:rFonts w:cs="Times New Roman"/>
      </w:rPr>
    </w:lvl>
    <w:lvl w:ilvl="8" w:tplc="04090005" w:tentative="1">
      <w:start w:val="1"/>
      <w:numFmt w:val="lowerRoman"/>
      <w:lvlText w:val="%9."/>
      <w:lvlJc w:val="right"/>
      <w:pPr>
        <w:ind w:left="4320" w:hanging="480"/>
      </w:pPr>
      <w:rPr>
        <w:rFonts w:cs="Times New Roman"/>
      </w:rPr>
    </w:lvl>
  </w:abstractNum>
  <w:abstractNum w:abstractNumId="60" w15:restartNumberingAfterBreak="0">
    <w:nsid w:val="28B30653"/>
    <w:multiLevelType w:val="hybridMultilevel"/>
    <w:tmpl w:val="BA4C6756"/>
    <w:lvl w:ilvl="0" w:tplc="9A80C2B8">
      <w:start w:val="1"/>
      <w:numFmt w:val="lowerLetter"/>
      <w:lvlText w:val="%1."/>
      <w:lvlJc w:val="left"/>
      <w:pPr>
        <w:tabs>
          <w:tab w:val="num" w:pos="360"/>
        </w:tabs>
        <w:ind w:left="360" w:hanging="360"/>
      </w:pPr>
      <w:rPr>
        <w:rFonts w:cs="Times New Roman" w:hint="default"/>
      </w:rPr>
    </w:lvl>
    <w:lvl w:ilvl="1" w:tplc="04090019">
      <w:start w:val="1"/>
      <w:numFmt w:val="decimal"/>
      <w:lvlText w:val="(%2)"/>
      <w:lvlJc w:val="left"/>
      <w:pPr>
        <w:ind w:left="870" w:hanging="39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1" w15:restartNumberingAfterBreak="0">
    <w:nsid w:val="28BA2506"/>
    <w:multiLevelType w:val="hybridMultilevel"/>
    <w:tmpl w:val="1132EB46"/>
    <w:lvl w:ilvl="0" w:tplc="2B92DB44">
      <w:start w:val="1"/>
      <w:numFmt w:val="decimal"/>
      <w:lvlText w:val="%1."/>
      <w:lvlJc w:val="left"/>
      <w:pPr>
        <w:ind w:left="360" w:hanging="360"/>
      </w:pPr>
      <w:rPr>
        <w:rFonts w:cs="Times New Roman" w:hint="default"/>
      </w:rPr>
    </w:lvl>
    <w:lvl w:ilvl="1" w:tplc="A87C3CE8"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296C51FD"/>
    <w:multiLevelType w:val="hybridMultilevel"/>
    <w:tmpl w:val="05920C7E"/>
    <w:lvl w:ilvl="0" w:tplc="9A80C2B8">
      <w:numFmt w:val="bullet"/>
      <w:lvlText w:val="□"/>
      <w:lvlJc w:val="left"/>
      <w:pPr>
        <w:tabs>
          <w:tab w:val="num" w:pos="3120"/>
        </w:tabs>
        <w:ind w:left="3120" w:hanging="360"/>
      </w:pPr>
      <w:rPr>
        <w:rFonts w:ascii="細明體" w:eastAsia="細明體" w:hAnsi="細明體" w:hint="eastAsia"/>
      </w:rPr>
    </w:lvl>
    <w:lvl w:ilvl="1" w:tplc="04090019">
      <w:start w:val="3"/>
      <w:numFmt w:val="bullet"/>
      <w:lvlText w:val="□"/>
      <w:lvlJc w:val="left"/>
      <w:pPr>
        <w:tabs>
          <w:tab w:val="num" w:pos="3600"/>
        </w:tabs>
        <w:ind w:left="3600" w:hanging="360"/>
      </w:pPr>
      <w:rPr>
        <w:rFonts w:ascii="細明體" w:eastAsia="細明體" w:hAnsi="細明體" w:hint="eastAsia"/>
      </w:rPr>
    </w:lvl>
    <w:lvl w:ilvl="2" w:tplc="0409001B" w:tentative="1">
      <w:start w:val="1"/>
      <w:numFmt w:val="bullet"/>
      <w:lvlText w:val=""/>
      <w:lvlJc w:val="left"/>
      <w:pPr>
        <w:tabs>
          <w:tab w:val="num" w:pos="4200"/>
        </w:tabs>
        <w:ind w:left="4200" w:hanging="480"/>
      </w:pPr>
      <w:rPr>
        <w:rFonts w:ascii="Wingdings" w:hAnsi="Wingdings" w:hint="default"/>
      </w:rPr>
    </w:lvl>
    <w:lvl w:ilvl="3" w:tplc="0409000F">
      <w:start w:val="1"/>
      <w:numFmt w:val="bullet"/>
      <w:lvlText w:val=""/>
      <w:lvlJc w:val="left"/>
      <w:pPr>
        <w:tabs>
          <w:tab w:val="num" w:pos="4680"/>
        </w:tabs>
        <w:ind w:left="4680" w:hanging="480"/>
      </w:pPr>
      <w:rPr>
        <w:rFonts w:ascii="Wingdings" w:hAnsi="Wingdings" w:hint="default"/>
      </w:rPr>
    </w:lvl>
    <w:lvl w:ilvl="4" w:tplc="04090019" w:tentative="1">
      <w:start w:val="1"/>
      <w:numFmt w:val="bullet"/>
      <w:lvlText w:val=""/>
      <w:lvlJc w:val="left"/>
      <w:pPr>
        <w:tabs>
          <w:tab w:val="num" w:pos="5160"/>
        </w:tabs>
        <w:ind w:left="5160" w:hanging="480"/>
      </w:pPr>
      <w:rPr>
        <w:rFonts w:ascii="Wingdings" w:hAnsi="Wingdings" w:hint="default"/>
      </w:rPr>
    </w:lvl>
    <w:lvl w:ilvl="5" w:tplc="0409001B" w:tentative="1">
      <w:start w:val="1"/>
      <w:numFmt w:val="bullet"/>
      <w:lvlText w:val=""/>
      <w:lvlJc w:val="left"/>
      <w:pPr>
        <w:tabs>
          <w:tab w:val="num" w:pos="5640"/>
        </w:tabs>
        <w:ind w:left="5640" w:hanging="480"/>
      </w:pPr>
      <w:rPr>
        <w:rFonts w:ascii="Wingdings" w:hAnsi="Wingdings" w:hint="default"/>
      </w:rPr>
    </w:lvl>
    <w:lvl w:ilvl="6" w:tplc="0409000F" w:tentative="1">
      <w:start w:val="1"/>
      <w:numFmt w:val="bullet"/>
      <w:lvlText w:val=""/>
      <w:lvlJc w:val="left"/>
      <w:pPr>
        <w:tabs>
          <w:tab w:val="num" w:pos="6120"/>
        </w:tabs>
        <w:ind w:left="6120" w:hanging="480"/>
      </w:pPr>
      <w:rPr>
        <w:rFonts w:ascii="Wingdings" w:hAnsi="Wingdings" w:hint="default"/>
      </w:rPr>
    </w:lvl>
    <w:lvl w:ilvl="7" w:tplc="04090019" w:tentative="1">
      <w:start w:val="1"/>
      <w:numFmt w:val="bullet"/>
      <w:lvlText w:val=""/>
      <w:lvlJc w:val="left"/>
      <w:pPr>
        <w:tabs>
          <w:tab w:val="num" w:pos="6600"/>
        </w:tabs>
        <w:ind w:left="6600" w:hanging="480"/>
      </w:pPr>
      <w:rPr>
        <w:rFonts w:ascii="Wingdings" w:hAnsi="Wingdings" w:hint="default"/>
      </w:rPr>
    </w:lvl>
    <w:lvl w:ilvl="8" w:tplc="0409001B" w:tentative="1">
      <w:start w:val="1"/>
      <w:numFmt w:val="bullet"/>
      <w:lvlText w:val=""/>
      <w:lvlJc w:val="left"/>
      <w:pPr>
        <w:tabs>
          <w:tab w:val="num" w:pos="7080"/>
        </w:tabs>
        <w:ind w:left="7080" w:hanging="480"/>
      </w:pPr>
      <w:rPr>
        <w:rFonts w:ascii="Wingdings" w:hAnsi="Wingdings" w:hint="default"/>
      </w:rPr>
    </w:lvl>
  </w:abstractNum>
  <w:abstractNum w:abstractNumId="63" w15:restartNumberingAfterBreak="0">
    <w:nsid w:val="2C823D9C"/>
    <w:multiLevelType w:val="hybridMultilevel"/>
    <w:tmpl w:val="AD30B5C2"/>
    <w:lvl w:ilvl="0" w:tplc="10FC054C">
      <w:start w:val="1"/>
      <w:numFmt w:val="decimal"/>
      <w:lvlText w:val="%1."/>
      <w:lvlJc w:val="left"/>
      <w:pPr>
        <w:ind w:left="480" w:hanging="480"/>
      </w:pPr>
    </w:lvl>
    <w:lvl w:ilvl="1" w:tplc="4E28EA74"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64" w15:restartNumberingAfterBreak="0">
    <w:nsid w:val="2D9B5795"/>
    <w:multiLevelType w:val="singleLevel"/>
    <w:tmpl w:val="E1C4CD9E"/>
    <w:lvl w:ilvl="0">
      <w:start w:val="1"/>
      <w:numFmt w:val="decimal"/>
      <w:lvlText w:val="%1."/>
      <w:lvlJc w:val="left"/>
      <w:pPr>
        <w:tabs>
          <w:tab w:val="num" w:pos="0"/>
        </w:tabs>
        <w:ind w:left="360" w:hanging="360"/>
      </w:pPr>
      <w:rPr>
        <w:rFonts w:cs="新細明體"/>
        <w:color w:val="000000"/>
      </w:rPr>
    </w:lvl>
  </w:abstractNum>
  <w:abstractNum w:abstractNumId="65" w15:restartNumberingAfterBreak="0">
    <w:nsid w:val="30823AE4"/>
    <w:multiLevelType w:val="multilevel"/>
    <w:tmpl w:val="9148E51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6" w15:restartNumberingAfterBreak="0">
    <w:nsid w:val="31554BB2"/>
    <w:multiLevelType w:val="hybridMultilevel"/>
    <w:tmpl w:val="69100B0E"/>
    <w:lvl w:ilvl="0" w:tplc="D47C5316">
      <w:start w:val="1"/>
      <w:numFmt w:val="decimal"/>
      <w:lvlText w:val="%1."/>
      <w:lvlJc w:val="left"/>
      <w:pPr>
        <w:ind w:left="360" w:hanging="360"/>
      </w:pPr>
      <w:rPr>
        <w:rFonts w:cs="Times New Roman" w:hint="default"/>
      </w:rPr>
    </w:lvl>
    <w:lvl w:ilvl="1" w:tplc="C77EB4F6" w:tentative="1">
      <w:start w:val="1"/>
      <w:numFmt w:val="ideographTraditional"/>
      <w:lvlText w:val="%2、"/>
      <w:lvlJc w:val="left"/>
      <w:pPr>
        <w:ind w:left="960" w:hanging="480"/>
      </w:pPr>
      <w:rPr>
        <w:rFonts w:cs="Times New Roman"/>
      </w:rPr>
    </w:lvl>
    <w:lvl w:ilvl="2" w:tplc="DAB055D0" w:tentative="1">
      <w:start w:val="1"/>
      <w:numFmt w:val="lowerRoman"/>
      <w:lvlText w:val="%3."/>
      <w:lvlJc w:val="right"/>
      <w:pPr>
        <w:ind w:left="1440" w:hanging="480"/>
      </w:pPr>
      <w:rPr>
        <w:rFonts w:cs="Times New Roman"/>
      </w:rPr>
    </w:lvl>
    <w:lvl w:ilvl="3" w:tplc="61F8C53A" w:tentative="1">
      <w:start w:val="1"/>
      <w:numFmt w:val="decimal"/>
      <w:lvlText w:val="%4."/>
      <w:lvlJc w:val="left"/>
      <w:pPr>
        <w:ind w:left="1920" w:hanging="480"/>
      </w:pPr>
      <w:rPr>
        <w:rFonts w:cs="Times New Roman"/>
      </w:rPr>
    </w:lvl>
    <w:lvl w:ilvl="4" w:tplc="E37E0798" w:tentative="1">
      <w:start w:val="1"/>
      <w:numFmt w:val="ideographTraditional"/>
      <w:lvlText w:val="%5、"/>
      <w:lvlJc w:val="left"/>
      <w:pPr>
        <w:ind w:left="2400" w:hanging="480"/>
      </w:pPr>
      <w:rPr>
        <w:rFonts w:cs="Times New Roman"/>
      </w:rPr>
    </w:lvl>
    <w:lvl w:ilvl="5" w:tplc="A6F8F88C" w:tentative="1">
      <w:start w:val="1"/>
      <w:numFmt w:val="lowerRoman"/>
      <w:lvlText w:val="%6."/>
      <w:lvlJc w:val="right"/>
      <w:pPr>
        <w:ind w:left="2880" w:hanging="480"/>
      </w:pPr>
      <w:rPr>
        <w:rFonts w:cs="Times New Roman"/>
      </w:rPr>
    </w:lvl>
    <w:lvl w:ilvl="6" w:tplc="D7B035BA" w:tentative="1">
      <w:start w:val="1"/>
      <w:numFmt w:val="decimal"/>
      <w:lvlText w:val="%7."/>
      <w:lvlJc w:val="left"/>
      <w:pPr>
        <w:ind w:left="3360" w:hanging="480"/>
      </w:pPr>
      <w:rPr>
        <w:rFonts w:cs="Times New Roman"/>
      </w:rPr>
    </w:lvl>
    <w:lvl w:ilvl="7" w:tplc="B0683206" w:tentative="1">
      <w:start w:val="1"/>
      <w:numFmt w:val="ideographTraditional"/>
      <w:lvlText w:val="%8、"/>
      <w:lvlJc w:val="left"/>
      <w:pPr>
        <w:ind w:left="3840" w:hanging="480"/>
      </w:pPr>
      <w:rPr>
        <w:rFonts w:cs="Times New Roman"/>
      </w:rPr>
    </w:lvl>
    <w:lvl w:ilvl="8" w:tplc="8D16FFA8" w:tentative="1">
      <w:start w:val="1"/>
      <w:numFmt w:val="lowerRoman"/>
      <w:lvlText w:val="%9."/>
      <w:lvlJc w:val="right"/>
      <w:pPr>
        <w:ind w:left="4320" w:hanging="480"/>
      </w:pPr>
      <w:rPr>
        <w:rFonts w:cs="Times New Roman"/>
      </w:rPr>
    </w:lvl>
  </w:abstractNum>
  <w:abstractNum w:abstractNumId="67" w15:restartNumberingAfterBreak="0">
    <w:nsid w:val="36FB0C41"/>
    <w:multiLevelType w:val="hybridMultilevel"/>
    <w:tmpl w:val="9DB8468E"/>
    <w:lvl w:ilvl="0" w:tplc="460A4A72">
      <w:numFmt w:val="bullet"/>
      <w:lvlText w:val=""/>
      <w:lvlPicBulletId w:val="0"/>
      <w:lvlJc w:val="left"/>
      <w:pPr>
        <w:tabs>
          <w:tab w:val="num" w:pos="1275"/>
        </w:tabs>
        <w:ind w:left="1275" w:hanging="360"/>
      </w:pPr>
      <w:rPr>
        <w:rFonts w:ascii="Symbol" w:eastAsia="細明體"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start w:val="1"/>
      <w:numFmt w:val="bullet"/>
      <w:lvlText w:val=""/>
      <w:lvlJc w:val="left"/>
      <w:pPr>
        <w:tabs>
          <w:tab w:val="num" w:pos="1920"/>
        </w:tabs>
        <w:ind w:left="1920" w:hanging="480"/>
      </w:pPr>
      <w:rPr>
        <w:rFonts w:ascii="Wingdings" w:hAnsi="Wingdings" w:hint="default"/>
      </w:rPr>
    </w:lvl>
    <w:lvl w:ilvl="4" w:tplc="04090019">
      <w:start w:val="1"/>
      <w:numFmt w:val="bullet"/>
      <w:lvlText w:val=""/>
      <w:lvlJc w:val="left"/>
      <w:pPr>
        <w:tabs>
          <w:tab w:val="num" w:pos="2400"/>
        </w:tabs>
        <w:ind w:left="2400" w:hanging="480"/>
      </w:pPr>
      <w:rPr>
        <w:rFonts w:ascii="Wingdings" w:hAnsi="Wingdings" w:hint="default"/>
      </w:rPr>
    </w:lvl>
    <w:lvl w:ilvl="5" w:tplc="0409001B">
      <w:start w:val="1"/>
      <w:numFmt w:val="bullet"/>
      <w:lvlText w:val=""/>
      <w:lvlJc w:val="left"/>
      <w:pPr>
        <w:tabs>
          <w:tab w:val="num" w:pos="2880"/>
        </w:tabs>
        <w:ind w:left="2880" w:hanging="480"/>
      </w:pPr>
      <w:rPr>
        <w:rFonts w:ascii="Wingdings" w:hAnsi="Wingdings" w:hint="default"/>
      </w:rPr>
    </w:lvl>
    <w:lvl w:ilvl="6" w:tplc="0409000F">
      <w:start w:val="1"/>
      <w:numFmt w:val="bullet"/>
      <w:lvlText w:val=""/>
      <w:lvlJc w:val="left"/>
      <w:pPr>
        <w:tabs>
          <w:tab w:val="num" w:pos="3360"/>
        </w:tabs>
        <w:ind w:left="3360" w:hanging="480"/>
      </w:pPr>
      <w:rPr>
        <w:rFonts w:ascii="Wingdings" w:hAnsi="Wingdings" w:hint="default"/>
      </w:rPr>
    </w:lvl>
    <w:lvl w:ilvl="7" w:tplc="04090019">
      <w:start w:val="1"/>
      <w:numFmt w:val="bullet"/>
      <w:lvlText w:val=""/>
      <w:lvlJc w:val="left"/>
      <w:pPr>
        <w:tabs>
          <w:tab w:val="num" w:pos="3840"/>
        </w:tabs>
        <w:ind w:left="3840" w:hanging="480"/>
      </w:pPr>
      <w:rPr>
        <w:rFonts w:ascii="Wingdings" w:hAnsi="Wingdings" w:hint="default"/>
      </w:rPr>
    </w:lvl>
    <w:lvl w:ilvl="8" w:tplc="0409001B">
      <w:start w:val="1"/>
      <w:numFmt w:val="bullet"/>
      <w:lvlText w:val=""/>
      <w:lvlJc w:val="left"/>
      <w:pPr>
        <w:tabs>
          <w:tab w:val="num" w:pos="4320"/>
        </w:tabs>
        <w:ind w:left="4320" w:hanging="480"/>
      </w:pPr>
      <w:rPr>
        <w:rFonts w:ascii="Wingdings" w:hAnsi="Wingdings" w:hint="default"/>
      </w:rPr>
    </w:lvl>
  </w:abstractNum>
  <w:abstractNum w:abstractNumId="68" w15:restartNumberingAfterBreak="0">
    <w:nsid w:val="38EB576D"/>
    <w:multiLevelType w:val="hybridMultilevel"/>
    <w:tmpl w:val="737A9000"/>
    <w:lvl w:ilvl="0" w:tplc="2A709582">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9" w15:restartNumberingAfterBreak="0">
    <w:nsid w:val="3E254BE9"/>
    <w:multiLevelType w:val="hybridMultilevel"/>
    <w:tmpl w:val="E0D03298"/>
    <w:lvl w:ilvl="0" w:tplc="4E28EA74">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70" w15:restartNumberingAfterBreak="0">
    <w:nsid w:val="3F2B24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1" w15:restartNumberingAfterBreak="0">
    <w:nsid w:val="4263035A"/>
    <w:multiLevelType w:val="hybridMultilevel"/>
    <w:tmpl w:val="575A70D8"/>
    <w:lvl w:ilvl="0" w:tplc="A7D298C0">
      <w:start w:val="1"/>
      <w:numFmt w:val="bullet"/>
      <w:lvlText w:val=""/>
      <w:lvlJc w:val="left"/>
      <w:pPr>
        <w:ind w:left="480" w:hanging="480"/>
      </w:pPr>
      <w:rPr>
        <w:rFonts w:ascii="Wingdings" w:hAnsi="Wingdings" w:hint="default"/>
      </w:rPr>
    </w:lvl>
    <w:lvl w:ilvl="1" w:tplc="7166B4E8">
      <w:start w:val="1"/>
      <w:numFmt w:val="bullet"/>
      <w:lvlText w:val=""/>
      <w:lvlJc w:val="left"/>
      <w:pPr>
        <w:ind w:left="960" w:hanging="480"/>
      </w:pPr>
      <w:rPr>
        <w:rFonts w:ascii="Wingdings" w:hAnsi="Wingdings" w:hint="default"/>
      </w:rPr>
    </w:lvl>
    <w:lvl w:ilvl="2" w:tplc="D5ACAB46">
      <w:start w:val="1"/>
      <w:numFmt w:val="bullet"/>
      <w:lvlText w:val=""/>
      <w:lvlJc w:val="left"/>
      <w:pPr>
        <w:ind w:left="1440" w:hanging="480"/>
      </w:pPr>
      <w:rPr>
        <w:rFonts w:ascii="Wingdings" w:hAnsi="Wingdings" w:hint="default"/>
      </w:rPr>
    </w:lvl>
    <w:lvl w:ilvl="3" w:tplc="508C95D2">
      <w:start w:val="1"/>
      <w:numFmt w:val="bullet"/>
      <w:lvlText w:val=""/>
      <w:lvlJc w:val="left"/>
      <w:pPr>
        <w:ind w:left="1920" w:hanging="480"/>
      </w:pPr>
      <w:rPr>
        <w:rFonts w:ascii="Wingdings" w:hAnsi="Wingdings" w:hint="default"/>
      </w:rPr>
    </w:lvl>
    <w:lvl w:ilvl="4" w:tplc="146496FE">
      <w:start w:val="1"/>
      <w:numFmt w:val="bullet"/>
      <w:lvlText w:val=""/>
      <w:lvlJc w:val="left"/>
      <w:pPr>
        <w:ind w:left="2400" w:hanging="480"/>
      </w:pPr>
      <w:rPr>
        <w:rFonts w:ascii="Wingdings" w:hAnsi="Wingdings" w:hint="default"/>
      </w:rPr>
    </w:lvl>
    <w:lvl w:ilvl="5" w:tplc="1BCE0FDC">
      <w:start w:val="1"/>
      <w:numFmt w:val="bullet"/>
      <w:lvlText w:val=""/>
      <w:lvlJc w:val="left"/>
      <w:pPr>
        <w:ind w:left="2880" w:hanging="480"/>
      </w:pPr>
      <w:rPr>
        <w:rFonts w:ascii="Wingdings" w:hAnsi="Wingdings" w:hint="default"/>
      </w:rPr>
    </w:lvl>
    <w:lvl w:ilvl="6" w:tplc="EE98BBFA">
      <w:start w:val="1"/>
      <w:numFmt w:val="bullet"/>
      <w:lvlText w:val=""/>
      <w:lvlJc w:val="left"/>
      <w:pPr>
        <w:ind w:left="3360" w:hanging="480"/>
      </w:pPr>
      <w:rPr>
        <w:rFonts w:ascii="Wingdings" w:hAnsi="Wingdings" w:hint="default"/>
      </w:rPr>
    </w:lvl>
    <w:lvl w:ilvl="7" w:tplc="01407360">
      <w:start w:val="1"/>
      <w:numFmt w:val="bullet"/>
      <w:lvlText w:val=""/>
      <w:lvlJc w:val="left"/>
      <w:pPr>
        <w:ind w:left="3840" w:hanging="480"/>
      </w:pPr>
      <w:rPr>
        <w:rFonts w:ascii="Wingdings" w:hAnsi="Wingdings" w:hint="default"/>
      </w:rPr>
    </w:lvl>
    <w:lvl w:ilvl="8" w:tplc="C4884610">
      <w:start w:val="1"/>
      <w:numFmt w:val="bullet"/>
      <w:lvlText w:val=""/>
      <w:lvlJc w:val="left"/>
      <w:pPr>
        <w:ind w:left="4320" w:hanging="480"/>
      </w:pPr>
      <w:rPr>
        <w:rFonts w:ascii="Wingdings" w:hAnsi="Wingdings" w:hint="default"/>
      </w:rPr>
    </w:lvl>
  </w:abstractNum>
  <w:abstractNum w:abstractNumId="72" w15:restartNumberingAfterBreak="0">
    <w:nsid w:val="42C134CD"/>
    <w:multiLevelType w:val="hybridMultilevel"/>
    <w:tmpl w:val="2BFA8EAC"/>
    <w:lvl w:ilvl="0" w:tplc="04090001">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73" w15:restartNumberingAfterBreak="0">
    <w:nsid w:val="44F70AD2"/>
    <w:multiLevelType w:val="hybridMultilevel"/>
    <w:tmpl w:val="84D0AD96"/>
    <w:lvl w:ilvl="0" w:tplc="B350797C">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55A3DFA"/>
    <w:multiLevelType w:val="hybridMultilevel"/>
    <w:tmpl w:val="75D4D7E4"/>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15:restartNumberingAfterBreak="0">
    <w:nsid w:val="47BD5BDC"/>
    <w:multiLevelType w:val="hybridMultilevel"/>
    <w:tmpl w:val="EA6E2282"/>
    <w:lvl w:ilvl="0" w:tplc="1F28C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BEB3CF7"/>
    <w:multiLevelType w:val="hybridMultilevel"/>
    <w:tmpl w:val="23AE0E90"/>
    <w:lvl w:ilvl="0" w:tplc="E3DCF502">
      <w:start w:val="1"/>
      <w:numFmt w:val="bullet"/>
      <w:lvlText w:val=""/>
      <w:lvlJc w:val="left"/>
      <w:pPr>
        <w:ind w:left="480" w:hanging="480"/>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77" w15:restartNumberingAfterBreak="0">
    <w:nsid w:val="4D9E5FEE"/>
    <w:multiLevelType w:val="hybridMultilevel"/>
    <w:tmpl w:val="CB063A88"/>
    <w:lvl w:ilvl="0" w:tplc="04090001">
      <w:start w:val="1"/>
      <w:numFmt w:val="decimal"/>
      <w:lvlText w:val="%1."/>
      <w:lvlJc w:val="left"/>
      <w:pPr>
        <w:tabs>
          <w:tab w:val="num" w:pos="480"/>
        </w:tabs>
        <w:ind w:left="480" w:hanging="480"/>
      </w:p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78" w15:restartNumberingAfterBreak="0">
    <w:nsid w:val="4FEF5569"/>
    <w:multiLevelType w:val="hybridMultilevel"/>
    <w:tmpl w:val="0ED0C162"/>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52D8643F"/>
    <w:multiLevelType w:val="hybridMultilevel"/>
    <w:tmpl w:val="15AE00DC"/>
    <w:lvl w:ilvl="0" w:tplc="9A80C2B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2EC771B"/>
    <w:multiLevelType w:val="hybridMultilevel"/>
    <w:tmpl w:val="7A5ED8C2"/>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58126330"/>
    <w:multiLevelType w:val="hybridMultilevel"/>
    <w:tmpl w:val="9BE66C68"/>
    <w:lvl w:ilvl="0" w:tplc="3A9CF1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59C512E2"/>
    <w:multiLevelType w:val="hybridMultilevel"/>
    <w:tmpl w:val="147E6FF4"/>
    <w:lvl w:ilvl="0" w:tplc="6FC2CB7E">
      <w:start w:val="1"/>
      <w:numFmt w:val="bullet"/>
      <w:lvlText w:val=""/>
      <w:lvlJc w:val="left"/>
      <w:pPr>
        <w:ind w:left="2100" w:hanging="480"/>
      </w:pPr>
      <w:rPr>
        <w:rFonts w:ascii="Wingdings" w:hAnsi="Wingdings" w:hint="default"/>
      </w:rPr>
    </w:lvl>
    <w:lvl w:ilvl="1" w:tplc="04090019" w:tentative="1">
      <w:start w:val="1"/>
      <w:numFmt w:val="bullet"/>
      <w:lvlText w:val=""/>
      <w:lvlJc w:val="left"/>
      <w:pPr>
        <w:ind w:left="2580" w:hanging="480"/>
      </w:pPr>
      <w:rPr>
        <w:rFonts w:ascii="Wingdings" w:hAnsi="Wingdings" w:hint="default"/>
      </w:rPr>
    </w:lvl>
    <w:lvl w:ilvl="2" w:tplc="0409001B" w:tentative="1">
      <w:start w:val="1"/>
      <w:numFmt w:val="bullet"/>
      <w:lvlText w:val=""/>
      <w:lvlJc w:val="left"/>
      <w:pPr>
        <w:ind w:left="3060" w:hanging="480"/>
      </w:pPr>
      <w:rPr>
        <w:rFonts w:ascii="Wingdings" w:hAnsi="Wingdings" w:hint="default"/>
      </w:rPr>
    </w:lvl>
    <w:lvl w:ilvl="3" w:tplc="0409000F" w:tentative="1">
      <w:start w:val="1"/>
      <w:numFmt w:val="bullet"/>
      <w:lvlText w:val=""/>
      <w:lvlJc w:val="left"/>
      <w:pPr>
        <w:ind w:left="3540" w:hanging="480"/>
      </w:pPr>
      <w:rPr>
        <w:rFonts w:ascii="Wingdings" w:hAnsi="Wingdings" w:hint="default"/>
      </w:rPr>
    </w:lvl>
    <w:lvl w:ilvl="4" w:tplc="04090019" w:tentative="1">
      <w:start w:val="1"/>
      <w:numFmt w:val="bullet"/>
      <w:lvlText w:val=""/>
      <w:lvlJc w:val="left"/>
      <w:pPr>
        <w:ind w:left="4020" w:hanging="480"/>
      </w:pPr>
      <w:rPr>
        <w:rFonts w:ascii="Wingdings" w:hAnsi="Wingdings" w:hint="default"/>
      </w:rPr>
    </w:lvl>
    <w:lvl w:ilvl="5" w:tplc="0409001B" w:tentative="1">
      <w:start w:val="1"/>
      <w:numFmt w:val="bullet"/>
      <w:lvlText w:val=""/>
      <w:lvlJc w:val="left"/>
      <w:pPr>
        <w:ind w:left="4500" w:hanging="480"/>
      </w:pPr>
      <w:rPr>
        <w:rFonts w:ascii="Wingdings" w:hAnsi="Wingdings" w:hint="default"/>
      </w:rPr>
    </w:lvl>
    <w:lvl w:ilvl="6" w:tplc="0409000F" w:tentative="1">
      <w:start w:val="1"/>
      <w:numFmt w:val="bullet"/>
      <w:lvlText w:val=""/>
      <w:lvlJc w:val="left"/>
      <w:pPr>
        <w:ind w:left="4980" w:hanging="480"/>
      </w:pPr>
      <w:rPr>
        <w:rFonts w:ascii="Wingdings" w:hAnsi="Wingdings" w:hint="default"/>
      </w:rPr>
    </w:lvl>
    <w:lvl w:ilvl="7" w:tplc="04090019" w:tentative="1">
      <w:start w:val="1"/>
      <w:numFmt w:val="bullet"/>
      <w:lvlText w:val=""/>
      <w:lvlJc w:val="left"/>
      <w:pPr>
        <w:ind w:left="5460" w:hanging="480"/>
      </w:pPr>
      <w:rPr>
        <w:rFonts w:ascii="Wingdings" w:hAnsi="Wingdings" w:hint="default"/>
      </w:rPr>
    </w:lvl>
    <w:lvl w:ilvl="8" w:tplc="0409001B" w:tentative="1">
      <w:start w:val="1"/>
      <w:numFmt w:val="bullet"/>
      <w:lvlText w:val=""/>
      <w:lvlJc w:val="left"/>
      <w:pPr>
        <w:ind w:left="5940" w:hanging="480"/>
      </w:pPr>
      <w:rPr>
        <w:rFonts w:ascii="Wingdings" w:hAnsi="Wingdings" w:hint="default"/>
      </w:rPr>
    </w:lvl>
  </w:abstractNum>
  <w:abstractNum w:abstractNumId="83" w15:restartNumberingAfterBreak="0">
    <w:nsid w:val="5B244CBB"/>
    <w:multiLevelType w:val="hybridMultilevel"/>
    <w:tmpl w:val="07E8C6F6"/>
    <w:lvl w:ilvl="0" w:tplc="04090001">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84" w15:restartNumberingAfterBreak="0">
    <w:nsid w:val="62121160"/>
    <w:multiLevelType w:val="hybridMultilevel"/>
    <w:tmpl w:val="EBCA5E7A"/>
    <w:lvl w:ilvl="0" w:tplc="EF58B5DA">
      <w:start w:val="1"/>
      <w:numFmt w:val="bullet"/>
      <w:lvlText w:val=""/>
      <w:lvlJc w:val="left"/>
      <w:pPr>
        <w:ind w:left="2464" w:hanging="480"/>
      </w:pPr>
      <w:rPr>
        <w:rFonts w:ascii="Wingdings" w:hAnsi="Wingdings" w:hint="default"/>
        <w:strike w:val="0"/>
        <w:color w:val="auto"/>
      </w:rPr>
    </w:lvl>
    <w:lvl w:ilvl="1" w:tplc="04090019" w:tentative="1">
      <w:start w:val="1"/>
      <w:numFmt w:val="bullet"/>
      <w:lvlText w:val=""/>
      <w:lvlJc w:val="left"/>
      <w:pPr>
        <w:ind w:left="2944" w:hanging="480"/>
      </w:pPr>
      <w:rPr>
        <w:rFonts w:ascii="Wingdings" w:hAnsi="Wingdings" w:hint="default"/>
      </w:rPr>
    </w:lvl>
    <w:lvl w:ilvl="2" w:tplc="0409001B" w:tentative="1">
      <w:start w:val="1"/>
      <w:numFmt w:val="bullet"/>
      <w:lvlText w:val=""/>
      <w:lvlJc w:val="left"/>
      <w:pPr>
        <w:ind w:left="3424" w:hanging="480"/>
      </w:pPr>
      <w:rPr>
        <w:rFonts w:ascii="Wingdings" w:hAnsi="Wingdings" w:hint="default"/>
      </w:rPr>
    </w:lvl>
    <w:lvl w:ilvl="3" w:tplc="0409000F" w:tentative="1">
      <w:start w:val="1"/>
      <w:numFmt w:val="bullet"/>
      <w:lvlText w:val=""/>
      <w:lvlJc w:val="left"/>
      <w:pPr>
        <w:ind w:left="3904" w:hanging="480"/>
      </w:pPr>
      <w:rPr>
        <w:rFonts w:ascii="Wingdings" w:hAnsi="Wingdings" w:hint="default"/>
      </w:rPr>
    </w:lvl>
    <w:lvl w:ilvl="4" w:tplc="04090019" w:tentative="1">
      <w:start w:val="1"/>
      <w:numFmt w:val="bullet"/>
      <w:lvlText w:val=""/>
      <w:lvlJc w:val="left"/>
      <w:pPr>
        <w:ind w:left="4384" w:hanging="480"/>
      </w:pPr>
      <w:rPr>
        <w:rFonts w:ascii="Wingdings" w:hAnsi="Wingdings" w:hint="default"/>
      </w:rPr>
    </w:lvl>
    <w:lvl w:ilvl="5" w:tplc="0409001B" w:tentative="1">
      <w:start w:val="1"/>
      <w:numFmt w:val="bullet"/>
      <w:lvlText w:val=""/>
      <w:lvlJc w:val="left"/>
      <w:pPr>
        <w:ind w:left="4864" w:hanging="480"/>
      </w:pPr>
      <w:rPr>
        <w:rFonts w:ascii="Wingdings" w:hAnsi="Wingdings" w:hint="default"/>
      </w:rPr>
    </w:lvl>
    <w:lvl w:ilvl="6" w:tplc="0409000F" w:tentative="1">
      <w:start w:val="1"/>
      <w:numFmt w:val="bullet"/>
      <w:lvlText w:val=""/>
      <w:lvlJc w:val="left"/>
      <w:pPr>
        <w:ind w:left="5344" w:hanging="480"/>
      </w:pPr>
      <w:rPr>
        <w:rFonts w:ascii="Wingdings" w:hAnsi="Wingdings" w:hint="default"/>
      </w:rPr>
    </w:lvl>
    <w:lvl w:ilvl="7" w:tplc="04090019" w:tentative="1">
      <w:start w:val="1"/>
      <w:numFmt w:val="bullet"/>
      <w:lvlText w:val=""/>
      <w:lvlJc w:val="left"/>
      <w:pPr>
        <w:ind w:left="5824" w:hanging="480"/>
      </w:pPr>
      <w:rPr>
        <w:rFonts w:ascii="Wingdings" w:hAnsi="Wingdings" w:hint="default"/>
      </w:rPr>
    </w:lvl>
    <w:lvl w:ilvl="8" w:tplc="0409001B" w:tentative="1">
      <w:start w:val="1"/>
      <w:numFmt w:val="bullet"/>
      <w:lvlText w:val=""/>
      <w:lvlJc w:val="left"/>
      <w:pPr>
        <w:ind w:left="6304" w:hanging="480"/>
      </w:pPr>
      <w:rPr>
        <w:rFonts w:ascii="Wingdings" w:hAnsi="Wingdings" w:hint="default"/>
      </w:rPr>
    </w:lvl>
  </w:abstractNum>
  <w:abstractNum w:abstractNumId="85" w15:restartNumberingAfterBreak="0">
    <w:nsid w:val="639816BB"/>
    <w:multiLevelType w:val="hybridMultilevel"/>
    <w:tmpl w:val="85CC6112"/>
    <w:lvl w:ilvl="0" w:tplc="F64EC74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6" w15:restartNumberingAfterBreak="0">
    <w:nsid w:val="66300130"/>
    <w:multiLevelType w:val="hybridMultilevel"/>
    <w:tmpl w:val="E6086C7C"/>
    <w:lvl w:ilvl="0" w:tplc="04090001">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87" w15:restartNumberingAfterBreak="0">
    <w:nsid w:val="66B3354F"/>
    <w:multiLevelType w:val="hybridMultilevel"/>
    <w:tmpl w:val="92AC7314"/>
    <w:lvl w:ilvl="0" w:tplc="1ACEB38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D860EA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9" w15:restartNumberingAfterBreak="0">
    <w:nsid w:val="6DAF17D8"/>
    <w:multiLevelType w:val="hybridMultilevel"/>
    <w:tmpl w:val="BF2CA898"/>
    <w:lvl w:ilvl="0" w:tplc="9760CD58">
      <w:start w:val="3"/>
      <w:numFmt w:val="bullet"/>
      <w:lvlText w:val="□"/>
      <w:lvlJc w:val="left"/>
      <w:pPr>
        <w:tabs>
          <w:tab w:val="num" w:pos="360"/>
        </w:tabs>
        <w:ind w:left="360" w:hanging="360"/>
      </w:pPr>
      <w:rPr>
        <w:rFonts w:ascii="細明體" w:eastAsia="細明體" w:hAnsi="細明體" w:hint="eastAsia"/>
      </w:rPr>
    </w:lvl>
    <w:lvl w:ilvl="1" w:tplc="23803B4A">
      <w:start w:val="1"/>
      <w:numFmt w:val="bullet"/>
      <w:lvlText w:val=""/>
      <w:lvlJc w:val="left"/>
      <w:pPr>
        <w:tabs>
          <w:tab w:val="num" w:pos="960"/>
        </w:tabs>
        <w:ind w:left="960" w:hanging="480"/>
      </w:pPr>
      <w:rPr>
        <w:rFonts w:ascii="Wingdings" w:hAnsi="Wingdings" w:hint="default"/>
      </w:rPr>
    </w:lvl>
    <w:lvl w:ilvl="2" w:tplc="E4CADA2C" w:tentative="1">
      <w:start w:val="1"/>
      <w:numFmt w:val="bullet"/>
      <w:lvlText w:val=""/>
      <w:lvlJc w:val="left"/>
      <w:pPr>
        <w:tabs>
          <w:tab w:val="num" w:pos="1440"/>
        </w:tabs>
        <w:ind w:left="1440" w:hanging="480"/>
      </w:pPr>
      <w:rPr>
        <w:rFonts w:ascii="Wingdings" w:hAnsi="Wingdings" w:hint="default"/>
      </w:rPr>
    </w:lvl>
    <w:lvl w:ilvl="3" w:tplc="4C605D7C" w:tentative="1">
      <w:start w:val="1"/>
      <w:numFmt w:val="bullet"/>
      <w:lvlText w:val=""/>
      <w:lvlJc w:val="left"/>
      <w:pPr>
        <w:tabs>
          <w:tab w:val="num" w:pos="1920"/>
        </w:tabs>
        <w:ind w:left="1920" w:hanging="480"/>
      </w:pPr>
      <w:rPr>
        <w:rFonts w:ascii="Wingdings" w:hAnsi="Wingdings" w:hint="default"/>
      </w:rPr>
    </w:lvl>
    <w:lvl w:ilvl="4" w:tplc="FC4A4ADC" w:tentative="1">
      <w:start w:val="1"/>
      <w:numFmt w:val="bullet"/>
      <w:lvlText w:val=""/>
      <w:lvlJc w:val="left"/>
      <w:pPr>
        <w:tabs>
          <w:tab w:val="num" w:pos="2400"/>
        </w:tabs>
        <w:ind w:left="2400" w:hanging="480"/>
      </w:pPr>
      <w:rPr>
        <w:rFonts w:ascii="Wingdings" w:hAnsi="Wingdings" w:hint="default"/>
      </w:rPr>
    </w:lvl>
    <w:lvl w:ilvl="5" w:tplc="428C5A6E" w:tentative="1">
      <w:start w:val="1"/>
      <w:numFmt w:val="bullet"/>
      <w:lvlText w:val=""/>
      <w:lvlJc w:val="left"/>
      <w:pPr>
        <w:tabs>
          <w:tab w:val="num" w:pos="2880"/>
        </w:tabs>
        <w:ind w:left="2880" w:hanging="480"/>
      </w:pPr>
      <w:rPr>
        <w:rFonts w:ascii="Wingdings" w:hAnsi="Wingdings" w:hint="default"/>
      </w:rPr>
    </w:lvl>
    <w:lvl w:ilvl="6" w:tplc="C680CF52" w:tentative="1">
      <w:start w:val="1"/>
      <w:numFmt w:val="bullet"/>
      <w:lvlText w:val=""/>
      <w:lvlJc w:val="left"/>
      <w:pPr>
        <w:tabs>
          <w:tab w:val="num" w:pos="3360"/>
        </w:tabs>
        <w:ind w:left="3360" w:hanging="480"/>
      </w:pPr>
      <w:rPr>
        <w:rFonts w:ascii="Wingdings" w:hAnsi="Wingdings" w:hint="default"/>
      </w:rPr>
    </w:lvl>
    <w:lvl w:ilvl="7" w:tplc="3A623CCC" w:tentative="1">
      <w:start w:val="1"/>
      <w:numFmt w:val="bullet"/>
      <w:lvlText w:val=""/>
      <w:lvlJc w:val="left"/>
      <w:pPr>
        <w:tabs>
          <w:tab w:val="num" w:pos="3840"/>
        </w:tabs>
        <w:ind w:left="3840" w:hanging="480"/>
      </w:pPr>
      <w:rPr>
        <w:rFonts w:ascii="Wingdings" w:hAnsi="Wingdings" w:hint="default"/>
      </w:rPr>
    </w:lvl>
    <w:lvl w:ilvl="8" w:tplc="B0BA5D6A" w:tentative="1">
      <w:start w:val="1"/>
      <w:numFmt w:val="bullet"/>
      <w:lvlText w:val=""/>
      <w:lvlJc w:val="left"/>
      <w:pPr>
        <w:tabs>
          <w:tab w:val="num" w:pos="4320"/>
        </w:tabs>
        <w:ind w:left="4320" w:hanging="480"/>
      </w:pPr>
      <w:rPr>
        <w:rFonts w:ascii="Wingdings" w:hAnsi="Wingdings" w:hint="default"/>
      </w:rPr>
    </w:lvl>
  </w:abstractNum>
  <w:abstractNum w:abstractNumId="90" w15:restartNumberingAfterBreak="0">
    <w:nsid w:val="700A6F52"/>
    <w:multiLevelType w:val="hybridMultilevel"/>
    <w:tmpl w:val="3A9E4454"/>
    <w:lvl w:ilvl="0" w:tplc="4E28EA74">
      <w:start w:val="1"/>
      <w:numFmt w:val="decimal"/>
      <w:lvlText w:val="%1."/>
      <w:lvlJc w:val="left"/>
      <w:pPr>
        <w:ind w:left="360" w:hanging="360"/>
      </w:pPr>
      <w:rPr>
        <w:rFonts w:cs="Times New Roman" w:hint="default"/>
      </w:rPr>
    </w:lvl>
    <w:lvl w:ilvl="1" w:tplc="04090003" w:tentative="1">
      <w:start w:val="1"/>
      <w:numFmt w:val="ideographTraditional"/>
      <w:lvlText w:val="%2、"/>
      <w:lvlJc w:val="left"/>
      <w:pPr>
        <w:ind w:left="960" w:hanging="480"/>
      </w:pPr>
      <w:rPr>
        <w:rFonts w:cs="Times New Roman"/>
      </w:rPr>
    </w:lvl>
    <w:lvl w:ilvl="2" w:tplc="04090005" w:tentative="1">
      <w:start w:val="1"/>
      <w:numFmt w:val="lowerRoman"/>
      <w:lvlText w:val="%3."/>
      <w:lvlJc w:val="right"/>
      <w:pPr>
        <w:ind w:left="1440" w:hanging="480"/>
      </w:pPr>
      <w:rPr>
        <w:rFonts w:cs="Times New Roman"/>
      </w:rPr>
    </w:lvl>
    <w:lvl w:ilvl="3" w:tplc="04090001" w:tentative="1">
      <w:start w:val="1"/>
      <w:numFmt w:val="decimal"/>
      <w:lvlText w:val="%4."/>
      <w:lvlJc w:val="left"/>
      <w:pPr>
        <w:ind w:left="1920" w:hanging="480"/>
      </w:pPr>
      <w:rPr>
        <w:rFonts w:cs="Times New Roman"/>
      </w:rPr>
    </w:lvl>
    <w:lvl w:ilvl="4" w:tplc="04090003" w:tentative="1">
      <w:start w:val="1"/>
      <w:numFmt w:val="ideographTraditional"/>
      <w:lvlText w:val="%5、"/>
      <w:lvlJc w:val="left"/>
      <w:pPr>
        <w:ind w:left="2400" w:hanging="480"/>
      </w:pPr>
      <w:rPr>
        <w:rFonts w:cs="Times New Roman"/>
      </w:rPr>
    </w:lvl>
    <w:lvl w:ilvl="5" w:tplc="04090005" w:tentative="1">
      <w:start w:val="1"/>
      <w:numFmt w:val="lowerRoman"/>
      <w:lvlText w:val="%6."/>
      <w:lvlJc w:val="right"/>
      <w:pPr>
        <w:ind w:left="2880" w:hanging="480"/>
      </w:pPr>
      <w:rPr>
        <w:rFonts w:cs="Times New Roman"/>
      </w:rPr>
    </w:lvl>
    <w:lvl w:ilvl="6" w:tplc="04090001" w:tentative="1">
      <w:start w:val="1"/>
      <w:numFmt w:val="decimal"/>
      <w:lvlText w:val="%7."/>
      <w:lvlJc w:val="left"/>
      <w:pPr>
        <w:ind w:left="3360" w:hanging="480"/>
      </w:pPr>
      <w:rPr>
        <w:rFonts w:cs="Times New Roman"/>
      </w:rPr>
    </w:lvl>
    <w:lvl w:ilvl="7" w:tplc="04090003" w:tentative="1">
      <w:start w:val="1"/>
      <w:numFmt w:val="ideographTraditional"/>
      <w:lvlText w:val="%8、"/>
      <w:lvlJc w:val="left"/>
      <w:pPr>
        <w:ind w:left="3840" w:hanging="480"/>
      </w:pPr>
      <w:rPr>
        <w:rFonts w:cs="Times New Roman"/>
      </w:rPr>
    </w:lvl>
    <w:lvl w:ilvl="8" w:tplc="04090005" w:tentative="1">
      <w:start w:val="1"/>
      <w:numFmt w:val="lowerRoman"/>
      <w:lvlText w:val="%9."/>
      <w:lvlJc w:val="right"/>
      <w:pPr>
        <w:ind w:left="4320" w:hanging="480"/>
      </w:pPr>
      <w:rPr>
        <w:rFonts w:cs="Times New Roman"/>
      </w:rPr>
    </w:lvl>
  </w:abstractNum>
  <w:abstractNum w:abstractNumId="91" w15:restartNumberingAfterBreak="0">
    <w:nsid w:val="74FA5915"/>
    <w:multiLevelType w:val="hybridMultilevel"/>
    <w:tmpl w:val="14264ED0"/>
    <w:lvl w:ilvl="0" w:tplc="9A80C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760718E"/>
    <w:multiLevelType w:val="hybridMultilevel"/>
    <w:tmpl w:val="7E449BFE"/>
    <w:lvl w:ilvl="0" w:tplc="F01E7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7BC3482"/>
    <w:multiLevelType w:val="hybridMultilevel"/>
    <w:tmpl w:val="EEDAB994"/>
    <w:lvl w:ilvl="0" w:tplc="B9E28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87878B3"/>
    <w:multiLevelType w:val="hybridMultilevel"/>
    <w:tmpl w:val="C2DC08D4"/>
    <w:lvl w:ilvl="0" w:tplc="7F369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94F24D9"/>
    <w:multiLevelType w:val="multilevel"/>
    <w:tmpl w:val="9BC09F9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96" w15:restartNumberingAfterBreak="0">
    <w:nsid w:val="7A277835"/>
    <w:multiLevelType w:val="hybridMultilevel"/>
    <w:tmpl w:val="934C7504"/>
    <w:lvl w:ilvl="0" w:tplc="3DE61ACA">
      <w:start w:val="1"/>
      <w:numFmt w:val="decimal"/>
      <w:lvlText w:val="%1."/>
      <w:lvlJc w:val="left"/>
      <w:pPr>
        <w:ind w:left="480" w:hanging="480"/>
      </w:pPr>
    </w:lvl>
    <w:lvl w:ilvl="1" w:tplc="1DF215A0" w:tentative="1">
      <w:start w:val="1"/>
      <w:numFmt w:val="ideographTraditional"/>
      <w:lvlText w:val="%2、"/>
      <w:lvlJc w:val="left"/>
      <w:pPr>
        <w:ind w:left="960" w:hanging="480"/>
      </w:pPr>
    </w:lvl>
    <w:lvl w:ilvl="2" w:tplc="D8885C6C" w:tentative="1">
      <w:start w:val="1"/>
      <w:numFmt w:val="lowerRoman"/>
      <w:lvlText w:val="%3."/>
      <w:lvlJc w:val="right"/>
      <w:pPr>
        <w:ind w:left="1440" w:hanging="480"/>
      </w:pPr>
    </w:lvl>
    <w:lvl w:ilvl="3" w:tplc="23F4C714" w:tentative="1">
      <w:start w:val="1"/>
      <w:numFmt w:val="decimal"/>
      <w:lvlText w:val="%4."/>
      <w:lvlJc w:val="left"/>
      <w:pPr>
        <w:ind w:left="1920" w:hanging="480"/>
      </w:pPr>
    </w:lvl>
    <w:lvl w:ilvl="4" w:tplc="D1E24CD8" w:tentative="1">
      <w:start w:val="1"/>
      <w:numFmt w:val="ideographTraditional"/>
      <w:lvlText w:val="%5、"/>
      <w:lvlJc w:val="left"/>
      <w:pPr>
        <w:ind w:left="2400" w:hanging="480"/>
      </w:pPr>
    </w:lvl>
    <w:lvl w:ilvl="5" w:tplc="86F4E494" w:tentative="1">
      <w:start w:val="1"/>
      <w:numFmt w:val="lowerRoman"/>
      <w:lvlText w:val="%6."/>
      <w:lvlJc w:val="right"/>
      <w:pPr>
        <w:ind w:left="2880" w:hanging="480"/>
      </w:pPr>
    </w:lvl>
    <w:lvl w:ilvl="6" w:tplc="BF665A4A" w:tentative="1">
      <w:start w:val="1"/>
      <w:numFmt w:val="decimal"/>
      <w:lvlText w:val="%7."/>
      <w:lvlJc w:val="left"/>
      <w:pPr>
        <w:ind w:left="3360" w:hanging="480"/>
      </w:pPr>
    </w:lvl>
    <w:lvl w:ilvl="7" w:tplc="52E8DED8" w:tentative="1">
      <w:start w:val="1"/>
      <w:numFmt w:val="ideographTraditional"/>
      <w:lvlText w:val="%8、"/>
      <w:lvlJc w:val="left"/>
      <w:pPr>
        <w:ind w:left="3840" w:hanging="480"/>
      </w:pPr>
    </w:lvl>
    <w:lvl w:ilvl="8" w:tplc="9A86B07A"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70"/>
  </w:num>
  <w:num w:numId="7">
    <w:abstractNumId w:val="5"/>
  </w:num>
  <w:num w:numId="8">
    <w:abstractNumId w:val="6"/>
  </w:num>
  <w:num w:numId="9">
    <w:abstractNumId w:val="7"/>
  </w:num>
  <w:num w:numId="10">
    <w:abstractNumId w:val="9"/>
  </w:num>
  <w:num w:numId="11">
    <w:abstractNumId w:val="11"/>
  </w:num>
  <w:num w:numId="12">
    <w:abstractNumId w:val="14"/>
  </w:num>
  <w:num w:numId="13">
    <w:abstractNumId w:val="15"/>
  </w:num>
  <w:num w:numId="14">
    <w:abstractNumId w:val="18"/>
  </w:num>
  <w:num w:numId="15">
    <w:abstractNumId w:val="20"/>
  </w:num>
  <w:num w:numId="16">
    <w:abstractNumId w:val="24"/>
  </w:num>
  <w:num w:numId="17">
    <w:abstractNumId w:val="25"/>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62"/>
  </w:num>
  <w:num w:numId="35">
    <w:abstractNumId w:val="58"/>
  </w:num>
  <w:num w:numId="36">
    <w:abstractNumId w:val="89"/>
  </w:num>
  <w:num w:numId="37">
    <w:abstractNumId w:val="57"/>
  </w:num>
  <w:num w:numId="38">
    <w:abstractNumId w:val="68"/>
  </w:num>
  <w:num w:numId="39">
    <w:abstractNumId w:val="64"/>
  </w:num>
  <w:num w:numId="40">
    <w:abstractNumId w:val="53"/>
  </w:num>
  <w:num w:numId="41">
    <w:abstractNumId w:val="66"/>
  </w:num>
  <w:num w:numId="42">
    <w:abstractNumId w:val="50"/>
  </w:num>
  <w:num w:numId="43">
    <w:abstractNumId w:val="74"/>
  </w:num>
  <w:num w:numId="44">
    <w:abstractNumId w:val="84"/>
  </w:num>
  <w:num w:numId="45">
    <w:abstractNumId w:val="67"/>
  </w:num>
  <w:num w:numId="46">
    <w:abstractNumId w:val="47"/>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95"/>
  </w:num>
  <w:num w:numId="50">
    <w:abstractNumId w:val="78"/>
  </w:num>
  <w:num w:numId="51">
    <w:abstractNumId w:val="59"/>
  </w:num>
  <w:num w:numId="52">
    <w:abstractNumId w:val="61"/>
  </w:num>
  <w:num w:numId="53">
    <w:abstractNumId w:val="90"/>
  </w:num>
  <w:num w:numId="54">
    <w:abstractNumId w:val="81"/>
  </w:num>
  <w:num w:numId="55">
    <w:abstractNumId w:val="83"/>
  </w:num>
  <w:num w:numId="56">
    <w:abstractNumId w:val="44"/>
  </w:num>
  <w:num w:numId="57">
    <w:abstractNumId w:val="85"/>
  </w:num>
  <w:num w:numId="58">
    <w:abstractNumId w:val="60"/>
  </w:num>
  <w:num w:numId="59">
    <w:abstractNumId w:val="48"/>
  </w:num>
  <w:num w:numId="60">
    <w:abstractNumId w:val="77"/>
  </w:num>
  <w:num w:numId="61">
    <w:abstractNumId w:val="54"/>
  </w:num>
  <w:num w:numId="62">
    <w:abstractNumId w:val="46"/>
  </w:num>
  <w:num w:numId="63">
    <w:abstractNumId w:val="52"/>
  </w:num>
  <w:num w:numId="64">
    <w:abstractNumId w:val="51"/>
  </w:num>
  <w:num w:numId="65">
    <w:abstractNumId w:val="56"/>
  </w:num>
  <w:num w:numId="66">
    <w:abstractNumId w:val="82"/>
  </w:num>
  <w:num w:numId="67">
    <w:abstractNumId w:val="76"/>
  </w:num>
  <w:num w:numId="68">
    <w:abstractNumId w:val="91"/>
  </w:num>
  <w:num w:numId="69">
    <w:abstractNumId w:val="93"/>
  </w:num>
  <w:num w:numId="70">
    <w:abstractNumId w:val="45"/>
  </w:num>
  <w:num w:numId="71">
    <w:abstractNumId w:val="75"/>
  </w:num>
  <w:num w:numId="72">
    <w:abstractNumId w:val="69"/>
  </w:num>
  <w:num w:numId="73">
    <w:abstractNumId w:val="55"/>
  </w:num>
  <w:num w:numId="74">
    <w:abstractNumId w:val="72"/>
  </w:num>
  <w:num w:numId="75">
    <w:abstractNumId w:val="86"/>
  </w:num>
  <w:num w:numId="76">
    <w:abstractNumId w:val="94"/>
  </w:num>
  <w:num w:numId="77">
    <w:abstractNumId w:val="92"/>
  </w:num>
  <w:num w:numId="78">
    <w:abstractNumId w:val="87"/>
  </w:num>
  <w:num w:numId="79">
    <w:abstractNumId w:val="79"/>
  </w:num>
  <w:num w:numId="80">
    <w:abstractNumId w:val="73"/>
  </w:num>
  <w:num w:numId="81">
    <w:abstractNumId w:val="96"/>
  </w:num>
  <w:num w:numId="82">
    <w:abstractNumId w:val="63"/>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A2"/>
    <w:rsid w:val="0000260A"/>
    <w:rsid w:val="00005003"/>
    <w:rsid w:val="00007075"/>
    <w:rsid w:val="00010A82"/>
    <w:rsid w:val="000158E9"/>
    <w:rsid w:val="0002331A"/>
    <w:rsid w:val="00026CE8"/>
    <w:rsid w:val="00030848"/>
    <w:rsid w:val="000351A8"/>
    <w:rsid w:val="0003721F"/>
    <w:rsid w:val="000437C5"/>
    <w:rsid w:val="00060550"/>
    <w:rsid w:val="00062B0E"/>
    <w:rsid w:val="00064CF7"/>
    <w:rsid w:val="0007265A"/>
    <w:rsid w:val="00080F14"/>
    <w:rsid w:val="000830F9"/>
    <w:rsid w:val="00086850"/>
    <w:rsid w:val="00086A6F"/>
    <w:rsid w:val="000930A2"/>
    <w:rsid w:val="000944CB"/>
    <w:rsid w:val="0009683C"/>
    <w:rsid w:val="000B07A3"/>
    <w:rsid w:val="000B17B5"/>
    <w:rsid w:val="000B1928"/>
    <w:rsid w:val="000B665D"/>
    <w:rsid w:val="000C2E02"/>
    <w:rsid w:val="000D39EC"/>
    <w:rsid w:val="000D5225"/>
    <w:rsid w:val="000D5845"/>
    <w:rsid w:val="000D599B"/>
    <w:rsid w:val="000E5237"/>
    <w:rsid w:val="000E5324"/>
    <w:rsid w:val="000F3C86"/>
    <w:rsid w:val="000F4451"/>
    <w:rsid w:val="00100F4A"/>
    <w:rsid w:val="00104E60"/>
    <w:rsid w:val="001052B9"/>
    <w:rsid w:val="00105EDD"/>
    <w:rsid w:val="00120F17"/>
    <w:rsid w:val="00121051"/>
    <w:rsid w:val="001218B6"/>
    <w:rsid w:val="0012308B"/>
    <w:rsid w:val="00131A04"/>
    <w:rsid w:val="0013477E"/>
    <w:rsid w:val="00140F83"/>
    <w:rsid w:val="00147CAF"/>
    <w:rsid w:val="00154A29"/>
    <w:rsid w:val="001559D5"/>
    <w:rsid w:val="00164DEA"/>
    <w:rsid w:val="0016772A"/>
    <w:rsid w:val="00167FD9"/>
    <w:rsid w:val="00170EAC"/>
    <w:rsid w:val="00180021"/>
    <w:rsid w:val="001809C7"/>
    <w:rsid w:val="00186BEB"/>
    <w:rsid w:val="00190B50"/>
    <w:rsid w:val="001A3752"/>
    <w:rsid w:val="001A3B42"/>
    <w:rsid w:val="001B26CE"/>
    <w:rsid w:val="001B623C"/>
    <w:rsid w:val="001C1917"/>
    <w:rsid w:val="001C60D4"/>
    <w:rsid w:val="001D0F29"/>
    <w:rsid w:val="001D602A"/>
    <w:rsid w:val="001D65D6"/>
    <w:rsid w:val="001E3EF4"/>
    <w:rsid w:val="001E6616"/>
    <w:rsid w:val="001E7382"/>
    <w:rsid w:val="001F12E5"/>
    <w:rsid w:val="001F5CBF"/>
    <w:rsid w:val="00202493"/>
    <w:rsid w:val="00210CF2"/>
    <w:rsid w:val="00213ED9"/>
    <w:rsid w:val="002155BA"/>
    <w:rsid w:val="00216AD6"/>
    <w:rsid w:val="00222A69"/>
    <w:rsid w:val="0022402E"/>
    <w:rsid w:val="00226482"/>
    <w:rsid w:val="0022652B"/>
    <w:rsid w:val="0023459B"/>
    <w:rsid w:val="00234934"/>
    <w:rsid w:val="00241ACC"/>
    <w:rsid w:val="00245406"/>
    <w:rsid w:val="00255366"/>
    <w:rsid w:val="00255983"/>
    <w:rsid w:val="002635C3"/>
    <w:rsid w:val="002767B1"/>
    <w:rsid w:val="00276CE6"/>
    <w:rsid w:val="00285876"/>
    <w:rsid w:val="00287EFD"/>
    <w:rsid w:val="00291E5E"/>
    <w:rsid w:val="00296B5F"/>
    <w:rsid w:val="002A148F"/>
    <w:rsid w:val="002B07C8"/>
    <w:rsid w:val="002B72A4"/>
    <w:rsid w:val="002C0F5D"/>
    <w:rsid w:val="002C3F10"/>
    <w:rsid w:val="002D0652"/>
    <w:rsid w:val="002D186A"/>
    <w:rsid w:val="002E3912"/>
    <w:rsid w:val="002E5416"/>
    <w:rsid w:val="002E6A98"/>
    <w:rsid w:val="002F0177"/>
    <w:rsid w:val="002F135A"/>
    <w:rsid w:val="002F428E"/>
    <w:rsid w:val="00302B9B"/>
    <w:rsid w:val="003103EC"/>
    <w:rsid w:val="00314F2F"/>
    <w:rsid w:val="00317383"/>
    <w:rsid w:val="00325BDC"/>
    <w:rsid w:val="00326A6B"/>
    <w:rsid w:val="00334394"/>
    <w:rsid w:val="00335A51"/>
    <w:rsid w:val="00353B28"/>
    <w:rsid w:val="00354293"/>
    <w:rsid w:val="003640CC"/>
    <w:rsid w:val="0036473A"/>
    <w:rsid w:val="00365180"/>
    <w:rsid w:val="00365C20"/>
    <w:rsid w:val="00375215"/>
    <w:rsid w:val="003821E8"/>
    <w:rsid w:val="00392FF8"/>
    <w:rsid w:val="00393B4D"/>
    <w:rsid w:val="00393B8F"/>
    <w:rsid w:val="0039762C"/>
    <w:rsid w:val="003A4CA3"/>
    <w:rsid w:val="003A62BD"/>
    <w:rsid w:val="003A6AEC"/>
    <w:rsid w:val="003B2F3C"/>
    <w:rsid w:val="003B4517"/>
    <w:rsid w:val="003C0630"/>
    <w:rsid w:val="003C1B4A"/>
    <w:rsid w:val="003C3073"/>
    <w:rsid w:val="003D7ECF"/>
    <w:rsid w:val="003E2875"/>
    <w:rsid w:val="003E6B33"/>
    <w:rsid w:val="003F337E"/>
    <w:rsid w:val="003F3A4F"/>
    <w:rsid w:val="003F4A38"/>
    <w:rsid w:val="004023FD"/>
    <w:rsid w:val="0040348D"/>
    <w:rsid w:val="00410281"/>
    <w:rsid w:val="00410FDB"/>
    <w:rsid w:val="004145A1"/>
    <w:rsid w:val="00414D1B"/>
    <w:rsid w:val="00416623"/>
    <w:rsid w:val="00426625"/>
    <w:rsid w:val="00427744"/>
    <w:rsid w:val="00433E7E"/>
    <w:rsid w:val="00434F69"/>
    <w:rsid w:val="00437CEE"/>
    <w:rsid w:val="00440B5A"/>
    <w:rsid w:val="004542BA"/>
    <w:rsid w:val="00454FD8"/>
    <w:rsid w:val="00465607"/>
    <w:rsid w:val="0047268B"/>
    <w:rsid w:val="00473115"/>
    <w:rsid w:val="004800DC"/>
    <w:rsid w:val="00482095"/>
    <w:rsid w:val="0048499D"/>
    <w:rsid w:val="0049460A"/>
    <w:rsid w:val="004A67C4"/>
    <w:rsid w:val="004C2489"/>
    <w:rsid w:val="004C5004"/>
    <w:rsid w:val="004C6EC0"/>
    <w:rsid w:val="004C7CDB"/>
    <w:rsid w:val="004D3AE3"/>
    <w:rsid w:val="004D4697"/>
    <w:rsid w:val="004D69EE"/>
    <w:rsid w:val="004D7BEE"/>
    <w:rsid w:val="004E0C57"/>
    <w:rsid w:val="004E3881"/>
    <w:rsid w:val="004E5802"/>
    <w:rsid w:val="004F07D1"/>
    <w:rsid w:val="004F0919"/>
    <w:rsid w:val="004F36D0"/>
    <w:rsid w:val="005010A3"/>
    <w:rsid w:val="00501279"/>
    <w:rsid w:val="00502859"/>
    <w:rsid w:val="00503816"/>
    <w:rsid w:val="00504DD5"/>
    <w:rsid w:val="005057C9"/>
    <w:rsid w:val="0051081D"/>
    <w:rsid w:val="00513C2D"/>
    <w:rsid w:val="00523715"/>
    <w:rsid w:val="005241EF"/>
    <w:rsid w:val="00535093"/>
    <w:rsid w:val="00543F2C"/>
    <w:rsid w:val="00553AFD"/>
    <w:rsid w:val="00554CC2"/>
    <w:rsid w:val="0056243D"/>
    <w:rsid w:val="005729FB"/>
    <w:rsid w:val="00575861"/>
    <w:rsid w:val="00575D3B"/>
    <w:rsid w:val="005777E9"/>
    <w:rsid w:val="00581992"/>
    <w:rsid w:val="00586501"/>
    <w:rsid w:val="00593D08"/>
    <w:rsid w:val="00596B0F"/>
    <w:rsid w:val="005A45DA"/>
    <w:rsid w:val="005A51A5"/>
    <w:rsid w:val="005C012D"/>
    <w:rsid w:val="005C14C3"/>
    <w:rsid w:val="005C1B62"/>
    <w:rsid w:val="005C3D0F"/>
    <w:rsid w:val="005C6881"/>
    <w:rsid w:val="005D6C35"/>
    <w:rsid w:val="005E3878"/>
    <w:rsid w:val="005F21EE"/>
    <w:rsid w:val="005F59C3"/>
    <w:rsid w:val="00600EC6"/>
    <w:rsid w:val="00610004"/>
    <w:rsid w:val="006104E3"/>
    <w:rsid w:val="00610ADD"/>
    <w:rsid w:val="00610C58"/>
    <w:rsid w:val="00617255"/>
    <w:rsid w:val="00620603"/>
    <w:rsid w:val="00620AD3"/>
    <w:rsid w:val="00632507"/>
    <w:rsid w:val="00634FCE"/>
    <w:rsid w:val="006354BB"/>
    <w:rsid w:val="00646553"/>
    <w:rsid w:val="00655427"/>
    <w:rsid w:val="0065546F"/>
    <w:rsid w:val="0065577A"/>
    <w:rsid w:val="006562C6"/>
    <w:rsid w:val="00662A57"/>
    <w:rsid w:val="00680A58"/>
    <w:rsid w:val="00681656"/>
    <w:rsid w:val="00683A50"/>
    <w:rsid w:val="00691551"/>
    <w:rsid w:val="0069218B"/>
    <w:rsid w:val="006A0681"/>
    <w:rsid w:val="006B0144"/>
    <w:rsid w:val="006B2D32"/>
    <w:rsid w:val="006B3A53"/>
    <w:rsid w:val="006B6ADB"/>
    <w:rsid w:val="006C0DCD"/>
    <w:rsid w:val="006D519F"/>
    <w:rsid w:val="006D6D74"/>
    <w:rsid w:val="006E1C5F"/>
    <w:rsid w:val="006F2D7D"/>
    <w:rsid w:val="006F599D"/>
    <w:rsid w:val="006F7487"/>
    <w:rsid w:val="00704403"/>
    <w:rsid w:val="00706BE4"/>
    <w:rsid w:val="00707B76"/>
    <w:rsid w:val="00707CC7"/>
    <w:rsid w:val="00711ECC"/>
    <w:rsid w:val="00721ACD"/>
    <w:rsid w:val="00722664"/>
    <w:rsid w:val="0072337A"/>
    <w:rsid w:val="00725CC8"/>
    <w:rsid w:val="007273C4"/>
    <w:rsid w:val="007305A1"/>
    <w:rsid w:val="007370D8"/>
    <w:rsid w:val="00745848"/>
    <w:rsid w:val="007525DB"/>
    <w:rsid w:val="007535FD"/>
    <w:rsid w:val="00760C1C"/>
    <w:rsid w:val="007647A8"/>
    <w:rsid w:val="007702E2"/>
    <w:rsid w:val="00770FC7"/>
    <w:rsid w:val="0077510F"/>
    <w:rsid w:val="0078079F"/>
    <w:rsid w:val="00780E3A"/>
    <w:rsid w:val="00783697"/>
    <w:rsid w:val="00786266"/>
    <w:rsid w:val="00787FF5"/>
    <w:rsid w:val="00790AA2"/>
    <w:rsid w:val="007941BA"/>
    <w:rsid w:val="007A3246"/>
    <w:rsid w:val="007A4EBC"/>
    <w:rsid w:val="007A6770"/>
    <w:rsid w:val="007A6B00"/>
    <w:rsid w:val="007A72FA"/>
    <w:rsid w:val="007B0B72"/>
    <w:rsid w:val="007B2EFA"/>
    <w:rsid w:val="007B5A7A"/>
    <w:rsid w:val="007B6B00"/>
    <w:rsid w:val="007C436F"/>
    <w:rsid w:val="007C4FA3"/>
    <w:rsid w:val="007D586A"/>
    <w:rsid w:val="007E56C6"/>
    <w:rsid w:val="007E62EF"/>
    <w:rsid w:val="008045F6"/>
    <w:rsid w:val="00813BFC"/>
    <w:rsid w:val="0082707D"/>
    <w:rsid w:val="008300FD"/>
    <w:rsid w:val="008333EA"/>
    <w:rsid w:val="008344A4"/>
    <w:rsid w:val="00847E0E"/>
    <w:rsid w:val="008569EE"/>
    <w:rsid w:val="00874C58"/>
    <w:rsid w:val="00882951"/>
    <w:rsid w:val="0089470E"/>
    <w:rsid w:val="008A022B"/>
    <w:rsid w:val="008A56FA"/>
    <w:rsid w:val="008B7BA2"/>
    <w:rsid w:val="008E52BF"/>
    <w:rsid w:val="008E7109"/>
    <w:rsid w:val="008F5349"/>
    <w:rsid w:val="00910A0E"/>
    <w:rsid w:val="00911933"/>
    <w:rsid w:val="00924A33"/>
    <w:rsid w:val="00925BC1"/>
    <w:rsid w:val="00930011"/>
    <w:rsid w:val="009311D4"/>
    <w:rsid w:val="00932555"/>
    <w:rsid w:val="00932B0F"/>
    <w:rsid w:val="00941284"/>
    <w:rsid w:val="00947E9D"/>
    <w:rsid w:val="0095290C"/>
    <w:rsid w:val="009551E4"/>
    <w:rsid w:val="009579CA"/>
    <w:rsid w:val="00961C69"/>
    <w:rsid w:val="009708A9"/>
    <w:rsid w:val="00970BA0"/>
    <w:rsid w:val="0097391B"/>
    <w:rsid w:val="00975F8E"/>
    <w:rsid w:val="00984802"/>
    <w:rsid w:val="0099180E"/>
    <w:rsid w:val="0099259F"/>
    <w:rsid w:val="00994673"/>
    <w:rsid w:val="009A0149"/>
    <w:rsid w:val="009B5089"/>
    <w:rsid w:val="009D3885"/>
    <w:rsid w:val="009D523C"/>
    <w:rsid w:val="009D7504"/>
    <w:rsid w:val="009D77E7"/>
    <w:rsid w:val="009D7BD3"/>
    <w:rsid w:val="009E423F"/>
    <w:rsid w:val="009F2290"/>
    <w:rsid w:val="009F4287"/>
    <w:rsid w:val="009F4AC3"/>
    <w:rsid w:val="009F64B3"/>
    <w:rsid w:val="009F69C2"/>
    <w:rsid w:val="009F6FDD"/>
    <w:rsid w:val="00A02F6C"/>
    <w:rsid w:val="00A13D74"/>
    <w:rsid w:val="00A163F3"/>
    <w:rsid w:val="00A27B59"/>
    <w:rsid w:val="00A40220"/>
    <w:rsid w:val="00A403B0"/>
    <w:rsid w:val="00A472A4"/>
    <w:rsid w:val="00A53BA7"/>
    <w:rsid w:val="00A64256"/>
    <w:rsid w:val="00A671C2"/>
    <w:rsid w:val="00A706A2"/>
    <w:rsid w:val="00A72915"/>
    <w:rsid w:val="00A73131"/>
    <w:rsid w:val="00A74F0D"/>
    <w:rsid w:val="00A75585"/>
    <w:rsid w:val="00A80B08"/>
    <w:rsid w:val="00A95231"/>
    <w:rsid w:val="00A95A2C"/>
    <w:rsid w:val="00AA4F9A"/>
    <w:rsid w:val="00AB3FFB"/>
    <w:rsid w:val="00AB7104"/>
    <w:rsid w:val="00AC062E"/>
    <w:rsid w:val="00AC1B18"/>
    <w:rsid w:val="00AD3BCD"/>
    <w:rsid w:val="00AF48B4"/>
    <w:rsid w:val="00B01E53"/>
    <w:rsid w:val="00B029D1"/>
    <w:rsid w:val="00B058AC"/>
    <w:rsid w:val="00B06761"/>
    <w:rsid w:val="00B06767"/>
    <w:rsid w:val="00B12F71"/>
    <w:rsid w:val="00B17344"/>
    <w:rsid w:val="00B20BDF"/>
    <w:rsid w:val="00B44ED5"/>
    <w:rsid w:val="00B47552"/>
    <w:rsid w:val="00B507E5"/>
    <w:rsid w:val="00B5282C"/>
    <w:rsid w:val="00B542F0"/>
    <w:rsid w:val="00B54E18"/>
    <w:rsid w:val="00B5540E"/>
    <w:rsid w:val="00B55B18"/>
    <w:rsid w:val="00B65CB9"/>
    <w:rsid w:val="00B65FBC"/>
    <w:rsid w:val="00B71F38"/>
    <w:rsid w:val="00B7209A"/>
    <w:rsid w:val="00B86C74"/>
    <w:rsid w:val="00BA089A"/>
    <w:rsid w:val="00BA0FF4"/>
    <w:rsid w:val="00BA52A0"/>
    <w:rsid w:val="00BB50B9"/>
    <w:rsid w:val="00BC2849"/>
    <w:rsid w:val="00BC3725"/>
    <w:rsid w:val="00BD0ADE"/>
    <w:rsid w:val="00BD7B2E"/>
    <w:rsid w:val="00BE16F6"/>
    <w:rsid w:val="00BE511B"/>
    <w:rsid w:val="00BF0586"/>
    <w:rsid w:val="00BF5535"/>
    <w:rsid w:val="00BF6A03"/>
    <w:rsid w:val="00C01332"/>
    <w:rsid w:val="00C02FF2"/>
    <w:rsid w:val="00C03CC4"/>
    <w:rsid w:val="00C05068"/>
    <w:rsid w:val="00C059B6"/>
    <w:rsid w:val="00C05FB8"/>
    <w:rsid w:val="00C0767D"/>
    <w:rsid w:val="00C17F3B"/>
    <w:rsid w:val="00C354D5"/>
    <w:rsid w:val="00C35870"/>
    <w:rsid w:val="00C36464"/>
    <w:rsid w:val="00C533DE"/>
    <w:rsid w:val="00C57FC6"/>
    <w:rsid w:val="00C6250E"/>
    <w:rsid w:val="00C63824"/>
    <w:rsid w:val="00C64BA4"/>
    <w:rsid w:val="00C65251"/>
    <w:rsid w:val="00C66F2C"/>
    <w:rsid w:val="00C71FE8"/>
    <w:rsid w:val="00C727FA"/>
    <w:rsid w:val="00C74186"/>
    <w:rsid w:val="00C8296B"/>
    <w:rsid w:val="00C87CA8"/>
    <w:rsid w:val="00C91199"/>
    <w:rsid w:val="00C955C5"/>
    <w:rsid w:val="00C96AB4"/>
    <w:rsid w:val="00CA080F"/>
    <w:rsid w:val="00CA401D"/>
    <w:rsid w:val="00CA4168"/>
    <w:rsid w:val="00CA447D"/>
    <w:rsid w:val="00CA477A"/>
    <w:rsid w:val="00CB655D"/>
    <w:rsid w:val="00CD00AE"/>
    <w:rsid w:val="00CD4F80"/>
    <w:rsid w:val="00CF34EF"/>
    <w:rsid w:val="00D05EDA"/>
    <w:rsid w:val="00D11166"/>
    <w:rsid w:val="00D123FD"/>
    <w:rsid w:val="00D13399"/>
    <w:rsid w:val="00D13AD9"/>
    <w:rsid w:val="00D14145"/>
    <w:rsid w:val="00D24E40"/>
    <w:rsid w:val="00D30899"/>
    <w:rsid w:val="00D32B22"/>
    <w:rsid w:val="00D400B0"/>
    <w:rsid w:val="00D40740"/>
    <w:rsid w:val="00D43DCE"/>
    <w:rsid w:val="00D4675E"/>
    <w:rsid w:val="00D522B9"/>
    <w:rsid w:val="00D5446C"/>
    <w:rsid w:val="00D66E91"/>
    <w:rsid w:val="00D72C17"/>
    <w:rsid w:val="00D73BA2"/>
    <w:rsid w:val="00D7437B"/>
    <w:rsid w:val="00D7613A"/>
    <w:rsid w:val="00D801ED"/>
    <w:rsid w:val="00D808B8"/>
    <w:rsid w:val="00D8391A"/>
    <w:rsid w:val="00DA10E2"/>
    <w:rsid w:val="00DA4313"/>
    <w:rsid w:val="00DA6630"/>
    <w:rsid w:val="00DB3376"/>
    <w:rsid w:val="00DB76DF"/>
    <w:rsid w:val="00DC3D93"/>
    <w:rsid w:val="00DC7992"/>
    <w:rsid w:val="00DD3ECB"/>
    <w:rsid w:val="00DD772F"/>
    <w:rsid w:val="00DE69AE"/>
    <w:rsid w:val="00DF0D99"/>
    <w:rsid w:val="00DF7203"/>
    <w:rsid w:val="00DF785F"/>
    <w:rsid w:val="00E14A25"/>
    <w:rsid w:val="00E16D36"/>
    <w:rsid w:val="00E31D36"/>
    <w:rsid w:val="00E3492D"/>
    <w:rsid w:val="00E36191"/>
    <w:rsid w:val="00E3661F"/>
    <w:rsid w:val="00E43E32"/>
    <w:rsid w:val="00E4409D"/>
    <w:rsid w:val="00E4584C"/>
    <w:rsid w:val="00E468B2"/>
    <w:rsid w:val="00E46A9B"/>
    <w:rsid w:val="00E46E00"/>
    <w:rsid w:val="00E47389"/>
    <w:rsid w:val="00E56A3D"/>
    <w:rsid w:val="00E61DC5"/>
    <w:rsid w:val="00E65401"/>
    <w:rsid w:val="00E714D4"/>
    <w:rsid w:val="00E72E62"/>
    <w:rsid w:val="00E73C66"/>
    <w:rsid w:val="00E85224"/>
    <w:rsid w:val="00E85B4D"/>
    <w:rsid w:val="00E95DF6"/>
    <w:rsid w:val="00EA40B5"/>
    <w:rsid w:val="00EA6331"/>
    <w:rsid w:val="00EA7AF1"/>
    <w:rsid w:val="00EB34EA"/>
    <w:rsid w:val="00EB5879"/>
    <w:rsid w:val="00EB5BB9"/>
    <w:rsid w:val="00EC0308"/>
    <w:rsid w:val="00ED10DE"/>
    <w:rsid w:val="00ED2CF4"/>
    <w:rsid w:val="00ED6660"/>
    <w:rsid w:val="00EE6425"/>
    <w:rsid w:val="00EE6935"/>
    <w:rsid w:val="00EF174B"/>
    <w:rsid w:val="00EF72B0"/>
    <w:rsid w:val="00F0022E"/>
    <w:rsid w:val="00F037AA"/>
    <w:rsid w:val="00F3474D"/>
    <w:rsid w:val="00F36785"/>
    <w:rsid w:val="00F36D24"/>
    <w:rsid w:val="00F37A4F"/>
    <w:rsid w:val="00F41837"/>
    <w:rsid w:val="00F50CC3"/>
    <w:rsid w:val="00F6405E"/>
    <w:rsid w:val="00F64CD7"/>
    <w:rsid w:val="00F67C8A"/>
    <w:rsid w:val="00F74343"/>
    <w:rsid w:val="00F74A15"/>
    <w:rsid w:val="00F81B64"/>
    <w:rsid w:val="00F84F03"/>
    <w:rsid w:val="00F86E64"/>
    <w:rsid w:val="00F962E2"/>
    <w:rsid w:val="00FA087F"/>
    <w:rsid w:val="00FA1940"/>
    <w:rsid w:val="00FB1DC5"/>
    <w:rsid w:val="00FB5E57"/>
    <w:rsid w:val="00FC0CA4"/>
    <w:rsid w:val="00FC16F3"/>
    <w:rsid w:val="00FC3EA1"/>
    <w:rsid w:val="00FD0A16"/>
    <w:rsid w:val="00FE33E8"/>
    <w:rsid w:val="00FE769C"/>
    <w:rsid w:val="00FF0E96"/>
    <w:rsid w:val="00FF3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A4C1E0E"/>
  <w15:docId w15:val="{76C12B0B-4BFA-4870-B3FD-A0D6321E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FCE"/>
    <w:pPr>
      <w:suppressAutoHyphens/>
    </w:pPr>
    <w:rPr>
      <w:rFonts w:cs="Angsana New"/>
      <w:kern w:val="0"/>
      <w:szCs w:val="24"/>
      <w:lang w:bidi="th-TH"/>
    </w:rPr>
  </w:style>
  <w:style w:type="paragraph" w:styleId="1">
    <w:name w:val="heading 1"/>
    <w:basedOn w:val="a"/>
    <w:next w:val="a"/>
    <w:link w:val="10"/>
    <w:uiPriority w:val="99"/>
    <w:qFormat/>
    <w:rsid w:val="00634FCE"/>
    <w:pPr>
      <w:keepNext/>
      <w:numPr>
        <w:numId w:val="1"/>
      </w:numPr>
      <w:outlineLvl w:val="0"/>
    </w:pPr>
    <w:rPr>
      <w:rFonts w:ascii="Arial" w:hAnsi="Arial" w:cs="Arial"/>
      <w:b/>
      <w:bCs/>
      <w:u w:val="single"/>
    </w:rPr>
  </w:style>
  <w:style w:type="paragraph" w:styleId="2">
    <w:name w:val="heading 2"/>
    <w:basedOn w:val="a"/>
    <w:next w:val="a"/>
    <w:link w:val="20"/>
    <w:uiPriority w:val="99"/>
    <w:qFormat/>
    <w:rsid w:val="00634FCE"/>
    <w:pPr>
      <w:keepNext/>
      <w:numPr>
        <w:ilvl w:val="1"/>
        <w:numId w:val="1"/>
      </w:numPr>
      <w:spacing w:line="480" w:lineRule="auto"/>
      <w:outlineLvl w:val="1"/>
    </w:pPr>
    <w:rPr>
      <w:rFonts w:ascii="Arial" w:hAnsi="Arial" w:cs="Times New Roman"/>
      <w:b/>
      <w:bCs/>
      <w:sz w:val="48"/>
      <w:szCs w:val="48"/>
    </w:rPr>
  </w:style>
  <w:style w:type="paragraph" w:styleId="3">
    <w:name w:val="heading 3"/>
    <w:basedOn w:val="a"/>
    <w:next w:val="a"/>
    <w:link w:val="30"/>
    <w:uiPriority w:val="99"/>
    <w:qFormat/>
    <w:rsid w:val="00634FCE"/>
    <w:pPr>
      <w:keepNext/>
      <w:numPr>
        <w:ilvl w:val="2"/>
        <w:numId w:val="1"/>
      </w:numPr>
      <w:spacing w:line="480" w:lineRule="auto"/>
      <w:outlineLvl w:val="2"/>
    </w:pPr>
    <w:rPr>
      <w:rFonts w:ascii="Arial" w:hAnsi="Arial" w:cs="Times New Roman"/>
      <w:b/>
      <w:bCs/>
      <w:sz w:val="36"/>
      <w:szCs w:val="36"/>
    </w:rPr>
  </w:style>
  <w:style w:type="paragraph" w:styleId="4">
    <w:name w:val="heading 4"/>
    <w:basedOn w:val="a"/>
    <w:next w:val="a"/>
    <w:link w:val="40"/>
    <w:uiPriority w:val="99"/>
    <w:qFormat/>
    <w:rsid w:val="00634FCE"/>
    <w:pPr>
      <w:keepNext/>
      <w:numPr>
        <w:ilvl w:val="3"/>
        <w:numId w:val="1"/>
      </w:numPr>
      <w:jc w:val="center"/>
      <w:outlineLvl w:val="3"/>
    </w:pPr>
    <w:rPr>
      <w:b/>
      <w:bCs/>
      <w:u w:val="single"/>
    </w:rPr>
  </w:style>
  <w:style w:type="paragraph" w:styleId="5">
    <w:name w:val="heading 5"/>
    <w:basedOn w:val="a"/>
    <w:next w:val="a"/>
    <w:link w:val="50"/>
    <w:uiPriority w:val="99"/>
    <w:qFormat/>
    <w:rsid w:val="00634FCE"/>
    <w:pPr>
      <w:keepNext/>
      <w:numPr>
        <w:ilvl w:val="4"/>
        <w:numId w:val="1"/>
      </w:numPr>
      <w:outlineLvl w:val="4"/>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0A7523"/>
    <w:rPr>
      <w:rFonts w:ascii="Arial" w:hAnsi="Arial" w:cs="Arial"/>
      <w:b/>
      <w:bCs/>
      <w:kern w:val="0"/>
      <w:szCs w:val="24"/>
      <w:u w:val="single"/>
      <w:lang w:bidi="th-TH"/>
    </w:rPr>
  </w:style>
  <w:style w:type="character" w:customStyle="1" w:styleId="20">
    <w:name w:val="標題 2 字元"/>
    <w:basedOn w:val="a0"/>
    <w:link w:val="2"/>
    <w:uiPriority w:val="99"/>
    <w:rsid w:val="000A7523"/>
    <w:rPr>
      <w:rFonts w:ascii="Arial" w:hAnsi="Arial"/>
      <w:b/>
      <w:bCs/>
      <w:kern w:val="0"/>
      <w:sz w:val="48"/>
      <w:szCs w:val="48"/>
      <w:lang w:bidi="th-TH"/>
    </w:rPr>
  </w:style>
  <w:style w:type="character" w:customStyle="1" w:styleId="30">
    <w:name w:val="標題 3 字元"/>
    <w:basedOn w:val="a0"/>
    <w:link w:val="3"/>
    <w:uiPriority w:val="99"/>
    <w:rsid w:val="000A7523"/>
    <w:rPr>
      <w:rFonts w:ascii="Arial" w:hAnsi="Arial"/>
      <w:b/>
      <w:bCs/>
      <w:kern w:val="0"/>
      <w:sz w:val="36"/>
      <w:szCs w:val="36"/>
      <w:lang w:bidi="th-TH"/>
    </w:rPr>
  </w:style>
  <w:style w:type="character" w:customStyle="1" w:styleId="40">
    <w:name w:val="標題 4 字元"/>
    <w:basedOn w:val="a0"/>
    <w:link w:val="4"/>
    <w:uiPriority w:val="99"/>
    <w:rsid w:val="000A7523"/>
    <w:rPr>
      <w:rFonts w:cs="Angsana New"/>
      <w:b/>
      <w:bCs/>
      <w:kern w:val="0"/>
      <w:szCs w:val="24"/>
      <w:u w:val="single"/>
      <w:lang w:bidi="th-TH"/>
    </w:rPr>
  </w:style>
  <w:style w:type="character" w:customStyle="1" w:styleId="50">
    <w:name w:val="標題 5 字元"/>
    <w:basedOn w:val="a0"/>
    <w:link w:val="5"/>
    <w:uiPriority w:val="99"/>
    <w:rsid w:val="000A7523"/>
    <w:rPr>
      <w:rFonts w:cs="Angsana New"/>
      <w:b/>
      <w:bCs/>
      <w:kern w:val="0"/>
      <w:szCs w:val="24"/>
      <w:u w:val="single"/>
      <w:lang w:bidi="th-TH"/>
    </w:rPr>
  </w:style>
  <w:style w:type="character" w:customStyle="1" w:styleId="WW8Num1z0">
    <w:name w:val="WW8Num1z0"/>
    <w:uiPriority w:val="99"/>
    <w:rsid w:val="00634FCE"/>
    <w:rPr>
      <w:rFonts w:ascii="Times New Roman" w:hAnsi="Times New Roman"/>
    </w:rPr>
  </w:style>
  <w:style w:type="character" w:customStyle="1" w:styleId="WW8Num1z1">
    <w:name w:val="WW8Num1z1"/>
    <w:uiPriority w:val="99"/>
    <w:rsid w:val="00634FCE"/>
  </w:style>
  <w:style w:type="character" w:customStyle="1" w:styleId="WW8Num1z2">
    <w:name w:val="WW8Num1z2"/>
    <w:uiPriority w:val="99"/>
    <w:rsid w:val="00634FCE"/>
  </w:style>
  <w:style w:type="character" w:customStyle="1" w:styleId="WW8Num1z3">
    <w:name w:val="WW8Num1z3"/>
    <w:uiPriority w:val="99"/>
    <w:rsid w:val="00634FCE"/>
  </w:style>
  <w:style w:type="character" w:customStyle="1" w:styleId="WW8Num1z4">
    <w:name w:val="WW8Num1z4"/>
    <w:uiPriority w:val="99"/>
    <w:rsid w:val="00634FCE"/>
  </w:style>
  <w:style w:type="character" w:customStyle="1" w:styleId="WW8Num1z5">
    <w:name w:val="WW8Num1z5"/>
    <w:uiPriority w:val="99"/>
    <w:rsid w:val="00634FCE"/>
  </w:style>
  <w:style w:type="character" w:customStyle="1" w:styleId="WW8Num1z6">
    <w:name w:val="WW8Num1z6"/>
    <w:uiPriority w:val="99"/>
    <w:rsid w:val="00634FCE"/>
  </w:style>
  <w:style w:type="character" w:customStyle="1" w:styleId="WW8Num1z7">
    <w:name w:val="WW8Num1z7"/>
    <w:uiPriority w:val="99"/>
    <w:rsid w:val="00634FCE"/>
  </w:style>
  <w:style w:type="character" w:customStyle="1" w:styleId="WW8Num1z8">
    <w:name w:val="WW8Num1z8"/>
    <w:uiPriority w:val="99"/>
    <w:rsid w:val="00634FCE"/>
  </w:style>
  <w:style w:type="character" w:customStyle="1" w:styleId="WW8Num2z0">
    <w:name w:val="WW8Num2z0"/>
    <w:uiPriority w:val="99"/>
    <w:rsid w:val="00634FCE"/>
    <w:rPr>
      <w:sz w:val="24"/>
    </w:rPr>
  </w:style>
  <w:style w:type="character" w:customStyle="1" w:styleId="WW8Num2z1">
    <w:name w:val="WW8Num2z1"/>
    <w:uiPriority w:val="99"/>
    <w:rsid w:val="00634FCE"/>
    <w:rPr>
      <w:rFonts w:ascii="Times New Roman" w:hAnsi="Times New Roman"/>
      <w:lang w:eastAsia="zh-TW"/>
    </w:rPr>
  </w:style>
  <w:style w:type="character" w:customStyle="1" w:styleId="WW8Num2z2">
    <w:name w:val="WW8Num2z2"/>
    <w:uiPriority w:val="99"/>
    <w:rsid w:val="00634FCE"/>
    <w:rPr>
      <w:rFonts w:ascii="Webdings" w:eastAsia="新細明體" w:hAnsi="Webdings"/>
    </w:rPr>
  </w:style>
  <w:style w:type="character" w:customStyle="1" w:styleId="WW8Num2z3">
    <w:name w:val="WW8Num2z3"/>
    <w:uiPriority w:val="99"/>
    <w:rsid w:val="00634FCE"/>
  </w:style>
  <w:style w:type="character" w:customStyle="1" w:styleId="WW8Num2z4">
    <w:name w:val="WW8Num2z4"/>
    <w:uiPriority w:val="99"/>
    <w:rsid w:val="00634FCE"/>
  </w:style>
  <w:style w:type="character" w:customStyle="1" w:styleId="WW8Num2z5">
    <w:name w:val="WW8Num2z5"/>
    <w:uiPriority w:val="99"/>
    <w:rsid w:val="00634FCE"/>
  </w:style>
  <w:style w:type="character" w:customStyle="1" w:styleId="WW8Num2z6">
    <w:name w:val="WW8Num2z6"/>
    <w:uiPriority w:val="99"/>
    <w:rsid w:val="00634FCE"/>
  </w:style>
  <w:style w:type="character" w:customStyle="1" w:styleId="WW8Num2z7">
    <w:name w:val="WW8Num2z7"/>
    <w:uiPriority w:val="99"/>
    <w:rsid w:val="00634FCE"/>
  </w:style>
  <w:style w:type="character" w:customStyle="1" w:styleId="WW8Num2z8">
    <w:name w:val="WW8Num2z8"/>
    <w:uiPriority w:val="99"/>
    <w:rsid w:val="00634FCE"/>
  </w:style>
  <w:style w:type="character" w:customStyle="1" w:styleId="WW8Num3z0">
    <w:name w:val="WW8Num3z0"/>
    <w:uiPriority w:val="99"/>
    <w:rsid w:val="00634FCE"/>
    <w:rPr>
      <w:rFonts w:ascii="Times New Roman" w:hAnsi="Times New Roman"/>
      <w:sz w:val="24"/>
    </w:rPr>
  </w:style>
  <w:style w:type="character" w:customStyle="1" w:styleId="WW8Num3z1">
    <w:name w:val="WW8Num3z1"/>
    <w:uiPriority w:val="99"/>
    <w:rsid w:val="00634FCE"/>
  </w:style>
  <w:style w:type="character" w:customStyle="1" w:styleId="WW8Num3z2">
    <w:name w:val="WW8Num3z2"/>
    <w:uiPriority w:val="99"/>
    <w:rsid w:val="00634FCE"/>
  </w:style>
  <w:style w:type="character" w:customStyle="1" w:styleId="WW8Num3z3">
    <w:name w:val="WW8Num3z3"/>
    <w:uiPriority w:val="99"/>
    <w:rsid w:val="00634FCE"/>
  </w:style>
  <w:style w:type="character" w:customStyle="1" w:styleId="WW8Num3z4">
    <w:name w:val="WW8Num3z4"/>
    <w:uiPriority w:val="99"/>
    <w:rsid w:val="00634FCE"/>
  </w:style>
  <w:style w:type="character" w:customStyle="1" w:styleId="WW8Num3z5">
    <w:name w:val="WW8Num3z5"/>
    <w:uiPriority w:val="99"/>
    <w:rsid w:val="00634FCE"/>
  </w:style>
  <w:style w:type="character" w:customStyle="1" w:styleId="WW8Num3z6">
    <w:name w:val="WW8Num3z6"/>
    <w:uiPriority w:val="99"/>
    <w:rsid w:val="00634FCE"/>
  </w:style>
  <w:style w:type="character" w:customStyle="1" w:styleId="WW8Num3z7">
    <w:name w:val="WW8Num3z7"/>
    <w:uiPriority w:val="99"/>
    <w:rsid w:val="00634FCE"/>
  </w:style>
  <w:style w:type="character" w:customStyle="1" w:styleId="WW8Num3z8">
    <w:name w:val="WW8Num3z8"/>
    <w:uiPriority w:val="99"/>
    <w:rsid w:val="00634FCE"/>
  </w:style>
  <w:style w:type="character" w:customStyle="1" w:styleId="WW8Num4z0">
    <w:name w:val="WW8Num4z0"/>
    <w:uiPriority w:val="99"/>
    <w:rsid w:val="00634FCE"/>
    <w:rPr>
      <w:color w:val="000000"/>
      <w:shd w:val="clear" w:color="auto" w:fill="FFFF00"/>
      <w:lang w:eastAsia="zh-TW"/>
    </w:rPr>
  </w:style>
  <w:style w:type="character" w:customStyle="1" w:styleId="WW8Num4z1">
    <w:name w:val="WW8Num4z1"/>
    <w:uiPriority w:val="99"/>
    <w:rsid w:val="00634FCE"/>
  </w:style>
  <w:style w:type="character" w:customStyle="1" w:styleId="WW8Num4z2">
    <w:name w:val="WW8Num4z2"/>
    <w:uiPriority w:val="99"/>
    <w:rsid w:val="00634FCE"/>
  </w:style>
  <w:style w:type="character" w:customStyle="1" w:styleId="WW8Num4z3">
    <w:name w:val="WW8Num4z3"/>
    <w:uiPriority w:val="99"/>
    <w:rsid w:val="00634FCE"/>
  </w:style>
  <w:style w:type="character" w:customStyle="1" w:styleId="WW8Num4z4">
    <w:name w:val="WW8Num4z4"/>
    <w:uiPriority w:val="99"/>
    <w:rsid w:val="00634FCE"/>
  </w:style>
  <w:style w:type="character" w:customStyle="1" w:styleId="WW8Num4z5">
    <w:name w:val="WW8Num4z5"/>
    <w:uiPriority w:val="99"/>
    <w:rsid w:val="00634FCE"/>
  </w:style>
  <w:style w:type="character" w:customStyle="1" w:styleId="WW8Num4z6">
    <w:name w:val="WW8Num4z6"/>
    <w:uiPriority w:val="99"/>
    <w:rsid w:val="00634FCE"/>
  </w:style>
  <w:style w:type="character" w:customStyle="1" w:styleId="WW8Num4z7">
    <w:name w:val="WW8Num4z7"/>
    <w:uiPriority w:val="99"/>
    <w:rsid w:val="00634FCE"/>
  </w:style>
  <w:style w:type="character" w:customStyle="1" w:styleId="WW8Num4z8">
    <w:name w:val="WW8Num4z8"/>
    <w:uiPriority w:val="99"/>
    <w:rsid w:val="00634FCE"/>
  </w:style>
  <w:style w:type="character" w:customStyle="1" w:styleId="WW8Num5z0">
    <w:name w:val="WW8Num5z0"/>
    <w:uiPriority w:val="99"/>
    <w:rsid w:val="00634FCE"/>
    <w:rPr>
      <w:spacing w:val="6"/>
      <w:kern w:val="1"/>
      <w:shd w:val="clear" w:color="auto" w:fill="FFFF00"/>
      <w:lang w:eastAsia="zh-TW"/>
    </w:rPr>
  </w:style>
  <w:style w:type="character" w:customStyle="1" w:styleId="WW8Num5z1">
    <w:name w:val="WW8Num5z1"/>
    <w:uiPriority w:val="99"/>
    <w:rsid w:val="00634FCE"/>
  </w:style>
  <w:style w:type="character" w:customStyle="1" w:styleId="WW8Num5z2">
    <w:name w:val="WW8Num5z2"/>
    <w:uiPriority w:val="99"/>
    <w:rsid w:val="00634FCE"/>
  </w:style>
  <w:style w:type="character" w:customStyle="1" w:styleId="WW8Num5z3">
    <w:name w:val="WW8Num5z3"/>
    <w:uiPriority w:val="99"/>
    <w:rsid w:val="00634FCE"/>
  </w:style>
  <w:style w:type="character" w:customStyle="1" w:styleId="WW8Num5z4">
    <w:name w:val="WW8Num5z4"/>
    <w:uiPriority w:val="99"/>
    <w:rsid w:val="00634FCE"/>
  </w:style>
  <w:style w:type="character" w:customStyle="1" w:styleId="WW8Num5z5">
    <w:name w:val="WW8Num5z5"/>
    <w:uiPriority w:val="99"/>
    <w:rsid w:val="00634FCE"/>
  </w:style>
  <w:style w:type="character" w:customStyle="1" w:styleId="WW8Num5z6">
    <w:name w:val="WW8Num5z6"/>
    <w:uiPriority w:val="99"/>
    <w:rsid w:val="00634FCE"/>
  </w:style>
  <w:style w:type="character" w:customStyle="1" w:styleId="WW8Num5z7">
    <w:name w:val="WW8Num5z7"/>
    <w:uiPriority w:val="99"/>
    <w:rsid w:val="00634FCE"/>
  </w:style>
  <w:style w:type="character" w:customStyle="1" w:styleId="WW8Num5z8">
    <w:name w:val="WW8Num5z8"/>
    <w:uiPriority w:val="99"/>
    <w:rsid w:val="00634FCE"/>
  </w:style>
  <w:style w:type="character" w:customStyle="1" w:styleId="WW8Num6z0">
    <w:name w:val="WW8Num6z0"/>
    <w:uiPriority w:val="99"/>
    <w:rsid w:val="00634FCE"/>
    <w:rPr>
      <w:rFonts w:ascii="Times New Roman" w:eastAsia="標楷體" w:hAnsi="Times New Roman"/>
      <w:sz w:val="24"/>
    </w:rPr>
  </w:style>
  <w:style w:type="character" w:customStyle="1" w:styleId="WW8Num6z1">
    <w:name w:val="WW8Num6z1"/>
    <w:uiPriority w:val="99"/>
    <w:rsid w:val="00634FCE"/>
    <w:rPr>
      <w:rFonts w:ascii="Times New Roman" w:hAnsi="Times New Roman"/>
      <w:sz w:val="24"/>
      <w:lang w:eastAsia="zh-TW"/>
    </w:rPr>
  </w:style>
  <w:style w:type="character" w:customStyle="1" w:styleId="WW8Num6z3">
    <w:name w:val="WW8Num6z3"/>
    <w:uiPriority w:val="99"/>
    <w:rsid w:val="00634FCE"/>
  </w:style>
  <w:style w:type="character" w:customStyle="1" w:styleId="WW8Num6z4">
    <w:name w:val="WW8Num6z4"/>
    <w:uiPriority w:val="99"/>
    <w:rsid w:val="00634FCE"/>
  </w:style>
  <w:style w:type="character" w:customStyle="1" w:styleId="WW8Num6z5">
    <w:name w:val="WW8Num6z5"/>
    <w:uiPriority w:val="99"/>
    <w:rsid w:val="00634FCE"/>
  </w:style>
  <w:style w:type="character" w:customStyle="1" w:styleId="WW8Num6z6">
    <w:name w:val="WW8Num6z6"/>
    <w:uiPriority w:val="99"/>
    <w:rsid w:val="00634FCE"/>
  </w:style>
  <w:style w:type="character" w:customStyle="1" w:styleId="WW8Num6z7">
    <w:name w:val="WW8Num6z7"/>
    <w:uiPriority w:val="99"/>
    <w:rsid w:val="00634FCE"/>
  </w:style>
  <w:style w:type="character" w:customStyle="1" w:styleId="WW8Num6z8">
    <w:name w:val="WW8Num6z8"/>
    <w:uiPriority w:val="99"/>
    <w:rsid w:val="00634FCE"/>
  </w:style>
  <w:style w:type="character" w:customStyle="1" w:styleId="WW8Num7z0">
    <w:name w:val="WW8Num7z0"/>
    <w:uiPriority w:val="99"/>
    <w:rsid w:val="00634FCE"/>
    <w:rPr>
      <w:lang w:eastAsia="zh-TW"/>
    </w:rPr>
  </w:style>
  <w:style w:type="character" w:customStyle="1" w:styleId="WW8Num7z1">
    <w:name w:val="WW8Num7z1"/>
    <w:uiPriority w:val="99"/>
    <w:rsid w:val="00634FCE"/>
  </w:style>
  <w:style w:type="character" w:customStyle="1" w:styleId="WW8Num7z2">
    <w:name w:val="WW8Num7z2"/>
    <w:uiPriority w:val="99"/>
    <w:rsid w:val="00634FCE"/>
  </w:style>
  <w:style w:type="character" w:customStyle="1" w:styleId="WW8Num7z3">
    <w:name w:val="WW8Num7z3"/>
    <w:uiPriority w:val="99"/>
    <w:rsid w:val="00634FCE"/>
  </w:style>
  <w:style w:type="character" w:customStyle="1" w:styleId="WW8Num7z4">
    <w:name w:val="WW8Num7z4"/>
    <w:uiPriority w:val="99"/>
    <w:rsid w:val="00634FCE"/>
  </w:style>
  <w:style w:type="character" w:customStyle="1" w:styleId="WW8Num7z5">
    <w:name w:val="WW8Num7z5"/>
    <w:uiPriority w:val="99"/>
    <w:rsid w:val="00634FCE"/>
  </w:style>
  <w:style w:type="character" w:customStyle="1" w:styleId="WW8Num7z6">
    <w:name w:val="WW8Num7z6"/>
    <w:uiPriority w:val="99"/>
    <w:rsid w:val="00634FCE"/>
  </w:style>
  <w:style w:type="character" w:customStyle="1" w:styleId="WW8Num7z7">
    <w:name w:val="WW8Num7z7"/>
    <w:uiPriority w:val="99"/>
    <w:rsid w:val="00634FCE"/>
  </w:style>
  <w:style w:type="character" w:customStyle="1" w:styleId="WW8Num7z8">
    <w:name w:val="WW8Num7z8"/>
    <w:uiPriority w:val="99"/>
    <w:rsid w:val="00634FCE"/>
  </w:style>
  <w:style w:type="character" w:customStyle="1" w:styleId="WW8Num8z0">
    <w:name w:val="WW8Num8z0"/>
    <w:uiPriority w:val="99"/>
    <w:rsid w:val="00634FCE"/>
    <w:rPr>
      <w:shd w:val="clear" w:color="auto" w:fill="FFFF00"/>
      <w:lang w:eastAsia="zh-TW"/>
    </w:rPr>
  </w:style>
  <w:style w:type="character" w:customStyle="1" w:styleId="WW8Num8z1">
    <w:name w:val="WW8Num8z1"/>
    <w:uiPriority w:val="99"/>
    <w:rsid w:val="00634FCE"/>
  </w:style>
  <w:style w:type="character" w:customStyle="1" w:styleId="WW8Num8z2">
    <w:name w:val="WW8Num8z2"/>
    <w:uiPriority w:val="99"/>
    <w:rsid w:val="00634FCE"/>
  </w:style>
  <w:style w:type="character" w:customStyle="1" w:styleId="WW8Num8z3">
    <w:name w:val="WW8Num8z3"/>
    <w:uiPriority w:val="99"/>
    <w:rsid w:val="00634FCE"/>
  </w:style>
  <w:style w:type="character" w:customStyle="1" w:styleId="WW8Num8z4">
    <w:name w:val="WW8Num8z4"/>
    <w:uiPriority w:val="99"/>
    <w:rsid w:val="00634FCE"/>
  </w:style>
  <w:style w:type="character" w:customStyle="1" w:styleId="WW8Num8z5">
    <w:name w:val="WW8Num8z5"/>
    <w:uiPriority w:val="99"/>
    <w:rsid w:val="00634FCE"/>
  </w:style>
  <w:style w:type="character" w:customStyle="1" w:styleId="WW8Num8z6">
    <w:name w:val="WW8Num8z6"/>
    <w:uiPriority w:val="99"/>
    <w:rsid w:val="00634FCE"/>
  </w:style>
  <w:style w:type="character" w:customStyle="1" w:styleId="WW8Num8z7">
    <w:name w:val="WW8Num8z7"/>
    <w:uiPriority w:val="99"/>
    <w:rsid w:val="00634FCE"/>
  </w:style>
  <w:style w:type="character" w:customStyle="1" w:styleId="WW8Num8z8">
    <w:name w:val="WW8Num8z8"/>
    <w:uiPriority w:val="99"/>
    <w:rsid w:val="00634FCE"/>
  </w:style>
  <w:style w:type="character" w:customStyle="1" w:styleId="WW8Num9z0">
    <w:name w:val="WW8Num9z0"/>
    <w:uiPriority w:val="99"/>
    <w:rsid w:val="00634FCE"/>
    <w:rPr>
      <w:color w:val="000000"/>
      <w:lang w:eastAsia="zh-TW"/>
    </w:rPr>
  </w:style>
  <w:style w:type="character" w:customStyle="1" w:styleId="WW8Num9z1">
    <w:name w:val="WW8Num9z1"/>
    <w:uiPriority w:val="99"/>
    <w:rsid w:val="00634FCE"/>
  </w:style>
  <w:style w:type="character" w:customStyle="1" w:styleId="WW8Num9z2">
    <w:name w:val="WW8Num9z2"/>
    <w:uiPriority w:val="99"/>
    <w:rsid w:val="00634FCE"/>
  </w:style>
  <w:style w:type="character" w:customStyle="1" w:styleId="WW8Num9z3">
    <w:name w:val="WW8Num9z3"/>
    <w:uiPriority w:val="99"/>
    <w:rsid w:val="00634FCE"/>
  </w:style>
  <w:style w:type="character" w:customStyle="1" w:styleId="WW8Num9z4">
    <w:name w:val="WW8Num9z4"/>
    <w:uiPriority w:val="99"/>
    <w:rsid w:val="00634FCE"/>
  </w:style>
  <w:style w:type="character" w:customStyle="1" w:styleId="WW8Num9z5">
    <w:name w:val="WW8Num9z5"/>
    <w:uiPriority w:val="99"/>
    <w:rsid w:val="00634FCE"/>
  </w:style>
  <w:style w:type="character" w:customStyle="1" w:styleId="WW8Num9z6">
    <w:name w:val="WW8Num9z6"/>
    <w:uiPriority w:val="99"/>
    <w:rsid w:val="00634FCE"/>
  </w:style>
  <w:style w:type="character" w:customStyle="1" w:styleId="WW8Num9z7">
    <w:name w:val="WW8Num9z7"/>
    <w:uiPriority w:val="99"/>
    <w:rsid w:val="00634FCE"/>
  </w:style>
  <w:style w:type="character" w:customStyle="1" w:styleId="WW8Num9z8">
    <w:name w:val="WW8Num9z8"/>
    <w:uiPriority w:val="99"/>
    <w:rsid w:val="00634FCE"/>
  </w:style>
  <w:style w:type="character" w:customStyle="1" w:styleId="WW8Num10z0">
    <w:name w:val="WW8Num10z0"/>
    <w:uiPriority w:val="99"/>
    <w:rsid w:val="00634FCE"/>
    <w:rPr>
      <w:spacing w:val="6"/>
      <w:kern w:val="1"/>
      <w:lang w:eastAsia="zh-TW"/>
    </w:rPr>
  </w:style>
  <w:style w:type="character" w:customStyle="1" w:styleId="WW8Num10z1">
    <w:name w:val="WW8Num10z1"/>
    <w:uiPriority w:val="99"/>
    <w:rsid w:val="00634FCE"/>
  </w:style>
  <w:style w:type="character" w:customStyle="1" w:styleId="WW8Num10z2">
    <w:name w:val="WW8Num10z2"/>
    <w:uiPriority w:val="99"/>
    <w:rsid w:val="00634FCE"/>
  </w:style>
  <w:style w:type="character" w:customStyle="1" w:styleId="WW8Num10z3">
    <w:name w:val="WW8Num10z3"/>
    <w:uiPriority w:val="99"/>
    <w:rsid w:val="00634FCE"/>
  </w:style>
  <w:style w:type="character" w:customStyle="1" w:styleId="WW8Num10z4">
    <w:name w:val="WW8Num10z4"/>
    <w:uiPriority w:val="99"/>
    <w:rsid w:val="00634FCE"/>
  </w:style>
  <w:style w:type="character" w:customStyle="1" w:styleId="WW8Num10z5">
    <w:name w:val="WW8Num10z5"/>
    <w:uiPriority w:val="99"/>
    <w:rsid w:val="00634FCE"/>
  </w:style>
  <w:style w:type="character" w:customStyle="1" w:styleId="WW8Num10z6">
    <w:name w:val="WW8Num10z6"/>
    <w:uiPriority w:val="99"/>
    <w:rsid w:val="00634FCE"/>
  </w:style>
  <w:style w:type="character" w:customStyle="1" w:styleId="WW8Num10z7">
    <w:name w:val="WW8Num10z7"/>
    <w:uiPriority w:val="99"/>
    <w:rsid w:val="00634FCE"/>
  </w:style>
  <w:style w:type="character" w:customStyle="1" w:styleId="WW8Num10z8">
    <w:name w:val="WW8Num10z8"/>
    <w:uiPriority w:val="99"/>
    <w:rsid w:val="00634FCE"/>
  </w:style>
  <w:style w:type="character" w:customStyle="1" w:styleId="WW8Num11z0">
    <w:name w:val="WW8Num11z0"/>
    <w:uiPriority w:val="99"/>
    <w:rsid w:val="00634FCE"/>
    <w:rPr>
      <w:lang w:eastAsia="zh-TW"/>
    </w:rPr>
  </w:style>
  <w:style w:type="character" w:customStyle="1" w:styleId="WW8Num11z1">
    <w:name w:val="WW8Num11z1"/>
    <w:uiPriority w:val="99"/>
    <w:rsid w:val="00634FCE"/>
  </w:style>
  <w:style w:type="character" w:customStyle="1" w:styleId="WW8Num11z2">
    <w:name w:val="WW8Num11z2"/>
    <w:uiPriority w:val="99"/>
    <w:rsid w:val="00634FCE"/>
  </w:style>
  <w:style w:type="character" w:customStyle="1" w:styleId="WW8Num11z3">
    <w:name w:val="WW8Num11z3"/>
    <w:uiPriority w:val="99"/>
    <w:rsid w:val="00634FCE"/>
  </w:style>
  <w:style w:type="character" w:customStyle="1" w:styleId="WW8Num11z4">
    <w:name w:val="WW8Num11z4"/>
    <w:uiPriority w:val="99"/>
    <w:rsid w:val="00634FCE"/>
  </w:style>
  <w:style w:type="character" w:customStyle="1" w:styleId="WW8Num11z5">
    <w:name w:val="WW8Num11z5"/>
    <w:uiPriority w:val="99"/>
    <w:rsid w:val="00634FCE"/>
  </w:style>
  <w:style w:type="character" w:customStyle="1" w:styleId="WW8Num11z6">
    <w:name w:val="WW8Num11z6"/>
    <w:uiPriority w:val="99"/>
    <w:rsid w:val="00634FCE"/>
  </w:style>
  <w:style w:type="character" w:customStyle="1" w:styleId="WW8Num11z7">
    <w:name w:val="WW8Num11z7"/>
    <w:uiPriority w:val="99"/>
    <w:rsid w:val="00634FCE"/>
  </w:style>
  <w:style w:type="character" w:customStyle="1" w:styleId="WW8Num11z8">
    <w:name w:val="WW8Num11z8"/>
    <w:uiPriority w:val="99"/>
    <w:rsid w:val="00634FCE"/>
  </w:style>
  <w:style w:type="character" w:customStyle="1" w:styleId="WW8Num12z0">
    <w:name w:val="WW8Num12z0"/>
    <w:uiPriority w:val="99"/>
    <w:rsid w:val="00634FCE"/>
    <w:rPr>
      <w:color w:val="000000"/>
      <w:lang w:eastAsia="zh-TW"/>
    </w:rPr>
  </w:style>
  <w:style w:type="character" w:customStyle="1" w:styleId="WW8Num12z1">
    <w:name w:val="WW8Num12z1"/>
    <w:uiPriority w:val="99"/>
    <w:rsid w:val="00634FCE"/>
    <w:rPr>
      <w:color w:val="000000"/>
      <w:lang w:eastAsia="zh-TW"/>
    </w:rPr>
  </w:style>
  <w:style w:type="character" w:customStyle="1" w:styleId="WW8Num12z2">
    <w:name w:val="WW8Num12z2"/>
    <w:uiPriority w:val="99"/>
    <w:rsid w:val="00634FCE"/>
  </w:style>
  <w:style w:type="character" w:customStyle="1" w:styleId="WW8Num12z3">
    <w:name w:val="WW8Num12z3"/>
    <w:uiPriority w:val="99"/>
    <w:rsid w:val="00634FCE"/>
  </w:style>
  <w:style w:type="character" w:customStyle="1" w:styleId="WW8Num12z4">
    <w:name w:val="WW8Num12z4"/>
    <w:uiPriority w:val="99"/>
    <w:rsid w:val="00634FCE"/>
  </w:style>
  <w:style w:type="character" w:customStyle="1" w:styleId="WW8Num12z5">
    <w:name w:val="WW8Num12z5"/>
    <w:uiPriority w:val="99"/>
    <w:rsid w:val="00634FCE"/>
  </w:style>
  <w:style w:type="character" w:customStyle="1" w:styleId="WW8Num12z6">
    <w:name w:val="WW8Num12z6"/>
    <w:uiPriority w:val="99"/>
    <w:rsid w:val="00634FCE"/>
  </w:style>
  <w:style w:type="character" w:customStyle="1" w:styleId="WW8Num12z7">
    <w:name w:val="WW8Num12z7"/>
    <w:uiPriority w:val="99"/>
    <w:rsid w:val="00634FCE"/>
  </w:style>
  <w:style w:type="character" w:customStyle="1" w:styleId="WW8Num12z8">
    <w:name w:val="WW8Num12z8"/>
    <w:uiPriority w:val="99"/>
    <w:rsid w:val="00634FCE"/>
  </w:style>
  <w:style w:type="character" w:customStyle="1" w:styleId="WW8Num13z0">
    <w:name w:val="WW8Num13z0"/>
    <w:uiPriority w:val="99"/>
    <w:rsid w:val="00634FCE"/>
    <w:rPr>
      <w:rFonts w:ascii="細明體" w:eastAsia="細明體" w:hAnsi="細明體"/>
      <w:color w:val="000000"/>
      <w:lang w:eastAsia="zh-TW"/>
    </w:rPr>
  </w:style>
  <w:style w:type="character" w:customStyle="1" w:styleId="WW8Num13z1">
    <w:name w:val="WW8Num13z1"/>
    <w:uiPriority w:val="99"/>
    <w:rsid w:val="00634FCE"/>
    <w:rPr>
      <w:rFonts w:ascii="Wingdings" w:hAnsi="Wingdings"/>
    </w:rPr>
  </w:style>
  <w:style w:type="character" w:customStyle="1" w:styleId="WW8Num14z0">
    <w:name w:val="WW8Num14z0"/>
    <w:uiPriority w:val="99"/>
    <w:rsid w:val="00634FCE"/>
    <w:rPr>
      <w:rFonts w:ascii="Times New Roman" w:hAnsi="Times New Roman"/>
      <w:spacing w:val="6"/>
      <w:sz w:val="24"/>
      <w:lang w:eastAsia="zh-TW"/>
    </w:rPr>
  </w:style>
  <w:style w:type="character" w:customStyle="1" w:styleId="WW8Num14z1">
    <w:name w:val="WW8Num14z1"/>
    <w:uiPriority w:val="99"/>
    <w:rsid w:val="00634FCE"/>
  </w:style>
  <w:style w:type="character" w:customStyle="1" w:styleId="WW8Num14z2">
    <w:name w:val="WW8Num14z2"/>
    <w:uiPriority w:val="99"/>
    <w:rsid w:val="00634FCE"/>
  </w:style>
  <w:style w:type="character" w:customStyle="1" w:styleId="WW8Num14z3">
    <w:name w:val="WW8Num14z3"/>
    <w:uiPriority w:val="99"/>
    <w:rsid w:val="00634FCE"/>
  </w:style>
  <w:style w:type="character" w:customStyle="1" w:styleId="WW8Num14z4">
    <w:name w:val="WW8Num14z4"/>
    <w:uiPriority w:val="99"/>
    <w:rsid w:val="00634FCE"/>
  </w:style>
  <w:style w:type="character" w:customStyle="1" w:styleId="WW8Num14z5">
    <w:name w:val="WW8Num14z5"/>
    <w:uiPriority w:val="99"/>
    <w:rsid w:val="00634FCE"/>
  </w:style>
  <w:style w:type="character" w:customStyle="1" w:styleId="WW8Num14z6">
    <w:name w:val="WW8Num14z6"/>
    <w:uiPriority w:val="99"/>
    <w:rsid w:val="00634FCE"/>
  </w:style>
  <w:style w:type="character" w:customStyle="1" w:styleId="WW8Num14z7">
    <w:name w:val="WW8Num14z7"/>
    <w:uiPriority w:val="99"/>
    <w:rsid w:val="00634FCE"/>
  </w:style>
  <w:style w:type="character" w:customStyle="1" w:styleId="WW8Num14z8">
    <w:name w:val="WW8Num14z8"/>
    <w:uiPriority w:val="99"/>
    <w:rsid w:val="00634FCE"/>
  </w:style>
  <w:style w:type="character" w:customStyle="1" w:styleId="WW8Num15z0">
    <w:name w:val="WW8Num15z0"/>
    <w:uiPriority w:val="99"/>
    <w:rsid w:val="00634FCE"/>
    <w:rPr>
      <w:rFonts w:ascii="細明體" w:eastAsia="細明體" w:hAnsi="細明體"/>
      <w:lang w:eastAsia="zh-TW"/>
    </w:rPr>
  </w:style>
  <w:style w:type="character" w:customStyle="1" w:styleId="WW8Num15z1">
    <w:name w:val="WW8Num15z1"/>
    <w:uiPriority w:val="99"/>
    <w:rsid w:val="00634FCE"/>
    <w:rPr>
      <w:rFonts w:ascii="Wingdings" w:hAnsi="Wingdings"/>
    </w:rPr>
  </w:style>
  <w:style w:type="character" w:customStyle="1" w:styleId="WW8Num16z0">
    <w:name w:val="WW8Num16z0"/>
    <w:uiPriority w:val="99"/>
    <w:rsid w:val="00634FCE"/>
    <w:rPr>
      <w:rFonts w:ascii="細明體" w:eastAsia="細明體" w:hAnsi="細明體"/>
    </w:rPr>
  </w:style>
  <w:style w:type="character" w:customStyle="1" w:styleId="WW8Num16z1">
    <w:name w:val="WW8Num16z1"/>
    <w:uiPriority w:val="99"/>
    <w:rsid w:val="00634FCE"/>
    <w:rPr>
      <w:rFonts w:ascii="Wingdings" w:hAnsi="Wingdings"/>
    </w:rPr>
  </w:style>
  <w:style w:type="character" w:customStyle="1" w:styleId="WW8Num17z0">
    <w:name w:val="WW8Num17z0"/>
    <w:uiPriority w:val="99"/>
    <w:rsid w:val="00634FCE"/>
    <w:rPr>
      <w:color w:val="000000"/>
      <w:spacing w:val="6"/>
      <w:kern w:val="1"/>
      <w:shd w:val="clear" w:color="auto" w:fill="FFFF00"/>
      <w:lang w:eastAsia="zh-TW"/>
    </w:rPr>
  </w:style>
  <w:style w:type="character" w:customStyle="1" w:styleId="WW8Num17z1">
    <w:name w:val="WW8Num17z1"/>
    <w:uiPriority w:val="99"/>
    <w:rsid w:val="00634FCE"/>
  </w:style>
  <w:style w:type="character" w:customStyle="1" w:styleId="WW8Num17z2">
    <w:name w:val="WW8Num17z2"/>
    <w:uiPriority w:val="99"/>
    <w:rsid w:val="00634FCE"/>
  </w:style>
  <w:style w:type="character" w:customStyle="1" w:styleId="WW8Num17z3">
    <w:name w:val="WW8Num17z3"/>
    <w:uiPriority w:val="99"/>
    <w:rsid w:val="00634FCE"/>
  </w:style>
  <w:style w:type="character" w:customStyle="1" w:styleId="WW8Num17z4">
    <w:name w:val="WW8Num17z4"/>
    <w:uiPriority w:val="99"/>
    <w:rsid w:val="00634FCE"/>
  </w:style>
  <w:style w:type="character" w:customStyle="1" w:styleId="WW8Num17z5">
    <w:name w:val="WW8Num17z5"/>
    <w:uiPriority w:val="99"/>
    <w:rsid w:val="00634FCE"/>
  </w:style>
  <w:style w:type="character" w:customStyle="1" w:styleId="WW8Num17z6">
    <w:name w:val="WW8Num17z6"/>
    <w:uiPriority w:val="99"/>
    <w:rsid w:val="00634FCE"/>
  </w:style>
  <w:style w:type="character" w:customStyle="1" w:styleId="WW8Num17z7">
    <w:name w:val="WW8Num17z7"/>
    <w:uiPriority w:val="99"/>
    <w:rsid w:val="00634FCE"/>
  </w:style>
  <w:style w:type="character" w:customStyle="1" w:styleId="WW8Num17z8">
    <w:name w:val="WW8Num17z8"/>
    <w:uiPriority w:val="99"/>
    <w:rsid w:val="00634FCE"/>
  </w:style>
  <w:style w:type="character" w:customStyle="1" w:styleId="WW8Num18z0">
    <w:name w:val="WW8Num18z0"/>
    <w:uiPriority w:val="99"/>
    <w:rsid w:val="00634FCE"/>
  </w:style>
  <w:style w:type="character" w:customStyle="1" w:styleId="WW8Num18z1">
    <w:name w:val="WW8Num18z1"/>
    <w:uiPriority w:val="99"/>
    <w:rsid w:val="00634FCE"/>
  </w:style>
  <w:style w:type="character" w:customStyle="1" w:styleId="WW8Num18z2">
    <w:name w:val="WW8Num18z2"/>
    <w:uiPriority w:val="99"/>
    <w:rsid w:val="00634FCE"/>
  </w:style>
  <w:style w:type="character" w:customStyle="1" w:styleId="WW8Num18z3">
    <w:name w:val="WW8Num18z3"/>
    <w:uiPriority w:val="99"/>
    <w:rsid w:val="00634FCE"/>
  </w:style>
  <w:style w:type="character" w:customStyle="1" w:styleId="WW8Num18z4">
    <w:name w:val="WW8Num18z4"/>
    <w:uiPriority w:val="99"/>
    <w:rsid w:val="00634FCE"/>
  </w:style>
  <w:style w:type="character" w:customStyle="1" w:styleId="WW8Num18z5">
    <w:name w:val="WW8Num18z5"/>
    <w:uiPriority w:val="99"/>
    <w:rsid w:val="00634FCE"/>
  </w:style>
  <w:style w:type="character" w:customStyle="1" w:styleId="WW8Num18z6">
    <w:name w:val="WW8Num18z6"/>
    <w:uiPriority w:val="99"/>
    <w:rsid w:val="00634FCE"/>
  </w:style>
  <w:style w:type="character" w:customStyle="1" w:styleId="WW8Num18z7">
    <w:name w:val="WW8Num18z7"/>
    <w:uiPriority w:val="99"/>
    <w:rsid w:val="00634FCE"/>
  </w:style>
  <w:style w:type="character" w:customStyle="1" w:styleId="WW8Num18z8">
    <w:name w:val="WW8Num18z8"/>
    <w:uiPriority w:val="99"/>
    <w:rsid w:val="00634FCE"/>
  </w:style>
  <w:style w:type="character" w:customStyle="1" w:styleId="WW8Num19z0">
    <w:name w:val="WW8Num19z0"/>
    <w:uiPriority w:val="99"/>
    <w:rsid w:val="00634FCE"/>
    <w:rPr>
      <w:rFonts w:ascii="Times New Roman" w:hAnsi="Times New Roman"/>
      <w:color w:val="000000"/>
      <w:sz w:val="28"/>
      <w:lang w:eastAsia="zh-TW"/>
    </w:rPr>
  </w:style>
  <w:style w:type="character" w:customStyle="1" w:styleId="WW8Num19z1">
    <w:name w:val="WW8Num19z1"/>
    <w:uiPriority w:val="99"/>
    <w:rsid w:val="00634FCE"/>
    <w:rPr>
      <w:color w:val="auto"/>
      <w:sz w:val="24"/>
      <w:lang w:eastAsia="zh-TW"/>
    </w:rPr>
  </w:style>
  <w:style w:type="character" w:customStyle="1" w:styleId="WW8Num19z2">
    <w:name w:val="WW8Num19z2"/>
    <w:uiPriority w:val="99"/>
    <w:rsid w:val="00634FCE"/>
    <w:rPr>
      <w:color w:val="auto"/>
      <w:sz w:val="24"/>
      <w:lang w:eastAsia="zh-TW"/>
    </w:rPr>
  </w:style>
  <w:style w:type="character" w:customStyle="1" w:styleId="WW8Num19z3">
    <w:name w:val="WW8Num19z3"/>
    <w:uiPriority w:val="99"/>
    <w:rsid w:val="00634FCE"/>
    <w:rPr>
      <w:rFonts w:ascii="Times New Roman" w:hAnsi="Times New Roman"/>
      <w:color w:val="auto"/>
      <w:sz w:val="24"/>
      <w:lang w:eastAsia="zh-TW"/>
    </w:rPr>
  </w:style>
  <w:style w:type="character" w:customStyle="1" w:styleId="WW8Num19z4">
    <w:name w:val="WW8Num19z4"/>
    <w:uiPriority w:val="99"/>
    <w:rsid w:val="00634FCE"/>
  </w:style>
  <w:style w:type="character" w:customStyle="1" w:styleId="WW8Num19z5">
    <w:name w:val="WW8Num19z5"/>
    <w:uiPriority w:val="99"/>
    <w:rsid w:val="00634FCE"/>
  </w:style>
  <w:style w:type="character" w:customStyle="1" w:styleId="WW8Num19z6">
    <w:name w:val="WW8Num19z6"/>
    <w:uiPriority w:val="99"/>
    <w:rsid w:val="00634FCE"/>
  </w:style>
  <w:style w:type="character" w:customStyle="1" w:styleId="WW8Num19z7">
    <w:name w:val="WW8Num19z7"/>
    <w:uiPriority w:val="99"/>
    <w:rsid w:val="00634FCE"/>
  </w:style>
  <w:style w:type="character" w:customStyle="1" w:styleId="WW8Num19z8">
    <w:name w:val="WW8Num19z8"/>
    <w:uiPriority w:val="99"/>
    <w:rsid w:val="00634FCE"/>
  </w:style>
  <w:style w:type="character" w:customStyle="1" w:styleId="WW8Num20z0">
    <w:name w:val="WW8Num20z0"/>
    <w:uiPriority w:val="99"/>
    <w:rsid w:val="00634FCE"/>
    <w:rPr>
      <w:rFonts w:ascii="細明體" w:eastAsia="細明體" w:hAnsi="細明體"/>
    </w:rPr>
  </w:style>
  <w:style w:type="character" w:customStyle="1" w:styleId="WW8Num20z1">
    <w:name w:val="WW8Num20z1"/>
    <w:uiPriority w:val="99"/>
    <w:rsid w:val="00634FCE"/>
    <w:rPr>
      <w:rFonts w:ascii="Wingdings" w:hAnsi="Wingdings"/>
    </w:rPr>
  </w:style>
  <w:style w:type="character" w:customStyle="1" w:styleId="WW8Num21z0">
    <w:name w:val="WW8Num21z0"/>
    <w:uiPriority w:val="99"/>
    <w:rsid w:val="00634FCE"/>
  </w:style>
  <w:style w:type="character" w:customStyle="1" w:styleId="WW8Num21z1">
    <w:name w:val="WW8Num21z1"/>
    <w:uiPriority w:val="99"/>
    <w:rsid w:val="00634FCE"/>
    <w:rPr>
      <w:sz w:val="24"/>
    </w:rPr>
  </w:style>
  <w:style w:type="character" w:customStyle="1" w:styleId="WW8Num21z2">
    <w:name w:val="WW8Num21z2"/>
    <w:uiPriority w:val="99"/>
    <w:rsid w:val="00634FCE"/>
  </w:style>
  <w:style w:type="character" w:customStyle="1" w:styleId="WW8Num21z3">
    <w:name w:val="WW8Num21z3"/>
    <w:uiPriority w:val="99"/>
    <w:rsid w:val="00634FCE"/>
  </w:style>
  <w:style w:type="character" w:customStyle="1" w:styleId="WW8Num21z4">
    <w:name w:val="WW8Num21z4"/>
    <w:uiPriority w:val="99"/>
    <w:rsid w:val="00634FCE"/>
    <w:rPr>
      <w:rFonts w:ascii="Wingdings" w:hAnsi="Wingdings"/>
    </w:rPr>
  </w:style>
  <w:style w:type="character" w:customStyle="1" w:styleId="WW8Num21z5">
    <w:name w:val="WW8Num21z5"/>
    <w:uiPriority w:val="99"/>
    <w:rsid w:val="00634FCE"/>
    <w:rPr>
      <w:rFonts w:ascii="Times New Roman" w:hAnsi="Times New Roman"/>
    </w:rPr>
  </w:style>
  <w:style w:type="character" w:customStyle="1" w:styleId="WW8Num21z6">
    <w:name w:val="WW8Num21z6"/>
    <w:uiPriority w:val="99"/>
    <w:rsid w:val="00634FCE"/>
  </w:style>
  <w:style w:type="character" w:customStyle="1" w:styleId="WW8Num21z7">
    <w:name w:val="WW8Num21z7"/>
    <w:uiPriority w:val="99"/>
    <w:rsid w:val="00634FCE"/>
  </w:style>
  <w:style w:type="character" w:customStyle="1" w:styleId="WW8Num21z8">
    <w:name w:val="WW8Num21z8"/>
    <w:uiPriority w:val="99"/>
    <w:rsid w:val="00634FCE"/>
  </w:style>
  <w:style w:type="character" w:customStyle="1" w:styleId="WW8Num22z0">
    <w:name w:val="WW8Num22z0"/>
    <w:uiPriority w:val="99"/>
    <w:rsid w:val="00634FCE"/>
    <w:rPr>
      <w:rFonts w:ascii="細明體" w:eastAsia="細明體" w:hAnsi="細明體"/>
      <w:color w:val="000000"/>
      <w:lang w:eastAsia="zh-TW"/>
    </w:rPr>
  </w:style>
  <w:style w:type="character" w:customStyle="1" w:styleId="WW8Num22z1">
    <w:name w:val="WW8Num22z1"/>
    <w:uiPriority w:val="99"/>
    <w:rsid w:val="00634FCE"/>
    <w:rPr>
      <w:rFonts w:ascii="細明體" w:eastAsia="細明體" w:hAnsi="細明體"/>
    </w:rPr>
  </w:style>
  <w:style w:type="character" w:customStyle="1" w:styleId="WW8Num22z2">
    <w:name w:val="WW8Num22z2"/>
    <w:uiPriority w:val="99"/>
    <w:rsid w:val="00634FCE"/>
    <w:rPr>
      <w:rFonts w:ascii="Wingdings" w:hAnsi="Wingdings"/>
    </w:rPr>
  </w:style>
  <w:style w:type="character" w:customStyle="1" w:styleId="WW8Num23z0">
    <w:name w:val="WW8Num23z0"/>
    <w:uiPriority w:val="99"/>
    <w:rsid w:val="00634FCE"/>
    <w:rPr>
      <w:color w:val="000000"/>
    </w:rPr>
  </w:style>
  <w:style w:type="character" w:customStyle="1" w:styleId="WW8Num23z1">
    <w:name w:val="WW8Num23z1"/>
    <w:uiPriority w:val="99"/>
    <w:rsid w:val="00634FCE"/>
  </w:style>
  <w:style w:type="character" w:customStyle="1" w:styleId="WW8Num23z2">
    <w:name w:val="WW8Num23z2"/>
    <w:uiPriority w:val="99"/>
    <w:rsid w:val="00634FCE"/>
  </w:style>
  <w:style w:type="character" w:customStyle="1" w:styleId="WW8Num23z3">
    <w:name w:val="WW8Num23z3"/>
    <w:uiPriority w:val="99"/>
    <w:rsid w:val="00634FCE"/>
  </w:style>
  <w:style w:type="character" w:customStyle="1" w:styleId="WW8Num23z4">
    <w:name w:val="WW8Num23z4"/>
    <w:uiPriority w:val="99"/>
    <w:rsid w:val="00634FCE"/>
  </w:style>
  <w:style w:type="character" w:customStyle="1" w:styleId="WW8Num23z5">
    <w:name w:val="WW8Num23z5"/>
    <w:uiPriority w:val="99"/>
    <w:rsid w:val="00634FCE"/>
  </w:style>
  <w:style w:type="character" w:customStyle="1" w:styleId="WW8Num23z6">
    <w:name w:val="WW8Num23z6"/>
    <w:uiPriority w:val="99"/>
    <w:rsid w:val="00634FCE"/>
  </w:style>
  <w:style w:type="character" w:customStyle="1" w:styleId="WW8Num23z7">
    <w:name w:val="WW8Num23z7"/>
    <w:uiPriority w:val="99"/>
    <w:rsid w:val="00634FCE"/>
  </w:style>
  <w:style w:type="character" w:customStyle="1" w:styleId="WW8Num23z8">
    <w:name w:val="WW8Num23z8"/>
    <w:uiPriority w:val="99"/>
    <w:rsid w:val="00634FCE"/>
  </w:style>
  <w:style w:type="character" w:customStyle="1" w:styleId="WW8Num24z0">
    <w:name w:val="WW8Num24z0"/>
    <w:uiPriority w:val="99"/>
    <w:rsid w:val="00634FCE"/>
    <w:rPr>
      <w:rFonts w:eastAsia="標楷體"/>
      <w:sz w:val="28"/>
    </w:rPr>
  </w:style>
  <w:style w:type="character" w:customStyle="1" w:styleId="WW8Num24z1">
    <w:name w:val="WW8Num24z1"/>
    <w:uiPriority w:val="99"/>
    <w:rsid w:val="00634FCE"/>
    <w:rPr>
      <w:sz w:val="28"/>
    </w:rPr>
  </w:style>
  <w:style w:type="character" w:customStyle="1" w:styleId="WW8Num24z2">
    <w:name w:val="WW8Num24z2"/>
    <w:uiPriority w:val="99"/>
    <w:rsid w:val="00634FCE"/>
  </w:style>
  <w:style w:type="character" w:customStyle="1" w:styleId="WW8Num24z3">
    <w:name w:val="WW8Num24z3"/>
    <w:uiPriority w:val="99"/>
    <w:rsid w:val="00634FCE"/>
  </w:style>
  <w:style w:type="character" w:customStyle="1" w:styleId="WW8Num24z4">
    <w:name w:val="WW8Num24z4"/>
    <w:uiPriority w:val="99"/>
    <w:rsid w:val="00634FCE"/>
  </w:style>
  <w:style w:type="character" w:customStyle="1" w:styleId="WW8Num24z5">
    <w:name w:val="WW8Num24z5"/>
    <w:uiPriority w:val="99"/>
    <w:rsid w:val="00634FCE"/>
  </w:style>
  <w:style w:type="character" w:customStyle="1" w:styleId="WW8Num24z6">
    <w:name w:val="WW8Num24z6"/>
    <w:uiPriority w:val="99"/>
    <w:rsid w:val="00634FCE"/>
  </w:style>
  <w:style w:type="character" w:customStyle="1" w:styleId="WW8Num24z7">
    <w:name w:val="WW8Num24z7"/>
    <w:uiPriority w:val="99"/>
    <w:rsid w:val="00634FCE"/>
  </w:style>
  <w:style w:type="character" w:customStyle="1" w:styleId="WW8Num24z8">
    <w:name w:val="WW8Num24z8"/>
    <w:uiPriority w:val="99"/>
    <w:rsid w:val="00634FCE"/>
  </w:style>
  <w:style w:type="character" w:customStyle="1" w:styleId="WW8Num25z0">
    <w:name w:val="WW8Num25z0"/>
    <w:uiPriority w:val="99"/>
    <w:rsid w:val="00634FCE"/>
    <w:rPr>
      <w:spacing w:val="6"/>
      <w:shd w:val="clear" w:color="auto" w:fill="FFFF00"/>
      <w:lang w:eastAsia="zh-TW"/>
    </w:rPr>
  </w:style>
  <w:style w:type="character" w:customStyle="1" w:styleId="WW8Num25z1">
    <w:name w:val="WW8Num25z1"/>
    <w:uiPriority w:val="99"/>
    <w:rsid w:val="00634FCE"/>
  </w:style>
  <w:style w:type="character" w:customStyle="1" w:styleId="WW8Num25z2">
    <w:name w:val="WW8Num25z2"/>
    <w:uiPriority w:val="99"/>
    <w:rsid w:val="00634FCE"/>
  </w:style>
  <w:style w:type="character" w:customStyle="1" w:styleId="WW8Num25z3">
    <w:name w:val="WW8Num25z3"/>
    <w:uiPriority w:val="99"/>
    <w:rsid w:val="00634FCE"/>
  </w:style>
  <w:style w:type="character" w:customStyle="1" w:styleId="WW8Num25z4">
    <w:name w:val="WW8Num25z4"/>
    <w:uiPriority w:val="99"/>
    <w:rsid w:val="00634FCE"/>
  </w:style>
  <w:style w:type="character" w:customStyle="1" w:styleId="WW8Num25z5">
    <w:name w:val="WW8Num25z5"/>
    <w:uiPriority w:val="99"/>
    <w:rsid w:val="00634FCE"/>
  </w:style>
  <w:style w:type="character" w:customStyle="1" w:styleId="WW8Num25z6">
    <w:name w:val="WW8Num25z6"/>
    <w:uiPriority w:val="99"/>
    <w:rsid w:val="00634FCE"/>
  </w:style>
  <w:style w:type="character" w:customStyle="1" w:styleId="WW8Num25z7">
    <w:name w:val="WW8Num25z7"/>
    <w:uiPriority w:val="99"/>
    <w:rsid w:val="00634FCE"/>
  </w:style>
  <w:style w:type="character" w:customStyle="1" w:styleId="WW8Num25z8">
    <w:name w:val="WW8Num25z8"/>
    <w:uiPriority w:val="99"/>
    <w:rsid w:val="00634FCE"/>
  </w:style>
  <w:style w:type="character" w:customStyle="1" w:styleId="WW8Num26z0">
    <w:name w:val="WW8Num26z0"/>
    <w:uiPriority w:val="99"/>
    <w:rsid w:val="00634FCE"/>
  </w:style>
  <w:style w:type="character" w:customStyle="1" w:styleId="WW8Num26z1">
    <w:name w:val="WW8Num26z1"/>
    <w:uiPriority w:val="99"/>
    <w:rsid w:val="00634FCE"/>
  </w:style>
  <w:style w:type="character" w:customStyle="1" w:styleId="WW8Num26z2">
    <w:name w:val="WW8Num26z2"/>
    <w:uiPriority w:val="99"/>
    <w:rsid w:val="00634FCE"/>
  </w:style>
  <w:style w:type="character" w:customStyle="1" w:styleId="WW8Num26z3">
    <w:name w:val="WW8Num26z3"/>
    <w:uiPriority w:val="99"/>
    <w:rsid w:val="00634FCE"/>
  </w:style>
  <w:style w:type="character" w:customStyle="1" w:styleId="WW8Num26z4">
    <w:name w:val="WW8Num26z4"/>
    <w:uiPriority w:val="99"/>
    <w:rsid w:val="00634FCE"/>
  </w:style>
  <w:style w:type="character" w:customStyle="1" w:styleId="WW8Num26z5">
    <w:name w:val="WW8Num26z5"/>
    <w:uiPriority w:val="99"/>
    <w:rsid w:val="00634FCE"/>
  </w:style>
  <w:style w:type="character" w:customStyle="1" w:styleId="WW8Num26z6">
    <w:name w:val="WW8Num26z6"/>
    <w:uiPriority w:val="99"/>
    <w:rsid w:val="00634FCE"/>
  </w:style>
  <w:style w:type="character" w:customStyle="1" w:styleId="WW8Num26z7">
    <w:name w:val="WW8Num26z7"/>
    <w:uiPriority w:val="99"/>
    <w:rsid w:val="00634FCE"/>
  </w:style>
  <w:style w:type="character" w:customStyle="1" w:styleId="WW8Num26z8">
    <w:name w:val="WW8Num26z8"/>
    <w:uiPriority w:val="99"/>
    <w:rsid w:val="00634FCE"/>
  </w:style>
  <w:style w:type="character" w:customStyle="1" w:styleId="WW8Num27z0">
    <w:name w:val="WW8Num27z0"/>
    <w:uiPriority w:val="99"/>
    <w:rsid w:val="00634FCE"/>
    <w:rPr>
      <w:rFonts w:ascii="標楷體" w:eastAsia="標楷體" w:hAnsi="標楷體"/>
      <w:color w:val="auto"/>
      <w:lang w:eastAsia="zh-TW"/>
    </w:rPr>
  </w:style>
  <w:style w:type="character" w:customStyle="1" w:styleId="WW8Num27z1">
    <w:name w:val="WW8Num27z1"/>
    <w:uiPriority w:val="99"/>
    <w:rsid w:val="00634FCE"/>
    <w:rPr>
      <w:rFonts w:ascii="Wingdings" w:hAnsi="Wingdings"/>
    </w:rPr>
  </w:style>
  <w:style w:type="character" w:customStyle="1" w:styleId="WW8Num28z0">
    <w:name w:val="WW8Num28z0"/>
    <w:uiPriority w:val="99"/>
    <w:rsid w:val="00634FCE"/>
  </w:style>
  <w:style w:type="character" w:customStyle="1" w:styleId="WW8Num28z1">
    <w:name w:val="WW8Num28z1"/>
    <w:uiPriority w:val="99"/>
    <w:rsid w:val="00634FCE"/>
  </w:style>
  <w:style w:type="character" w:customStyle="1" w:styleId="WW8Num28z2">
    <w:name w:val="WW8Num28z2"/>
    <w:uiPriority w:val="99"/>
    <w:rsid w:val="00634FCE"/>
  </w:style>
  <w:style w:type="character" w:customStyle="1" w:styleId="WW8Num28z3">
    <w:name w:val="WW8Num28z3"/>
    <w:uiPriority w:val="99"/>
    <w:rsid w:val="00634FCE"/>
  </w:style>
  <w:style w:type="character" w:customStyle="1" w:styleId="WW8Num28z4">
    <w:name w:val="WW8Num28z4"/>
    <w:uiPriority w:val="99"/>
    <w:rsid w:val="00634FCE"/>
  </w:style>
  <w:style w:type="character" w:customStyle="1" w:styleId="WW8Num28z5">
    <w:name w:val="WW8Num28z5"/>
    <w:uiPriority w:val="99"/>
    <w:rsid w:val="00634FCE"/>
  </w:style>
  <w:style w:type="character" w:customStyle="1" w:styleId="WW8Num28z6">
    <w:name w:val="WW8Num28z6"/>
    <w:uiPriority w:val="99"/>
    <w:rsid w:val="00634FCE"/>
  </w:style>
  <w:style w:type="character" w:customStyle="1" w:styleId="WW8Num28z7">
    <w:name w:val="WW8Num28z7"/>
    <w:uiPriority w:val="99"/>
    <w:rsid w:val="00634FCE"/>
  </w:style>
  <w:style w:type="character" w:customStyle="1" w:styleId="WW8Num28z8">
    <w:name w:val="WW8Num28z8"/>
    <w:uiPriority w:val="99"/>
    <w:rsid w:val="00634FCE"/>
  </w:style>
  <w:style w:type="character" w:customStyle="1" w:styleId="WW8Num29z0">
    <w:name w:val="WW8Num29z0"/>
    <w:uiPriority w:val="99"/>
    <w:rsid w:val="00634FCE"/>
    <w:rPr>
      <w:rFonts w:ascii="細明體" w:eastAsia="細明體" w:hAnsi="細明體"/>
      <w:color w:val="auto"/>
      <w:lang w:eastAsia="zh-TW"/>
    </w:rPr>
  </w:style>
  <w:style w:type="character" w:customStyle="1" w:styleId="WW8Num29z1">
    <w:name w:val="WW8Num29z1"/>
    <w:uiPriority w:val="99"/>
    <w:rsid w:val="00634FCE"/>
    <w:rPr>
      <w:rFonts w:ascii="Wingdings" w:hAnsi="Wingdings"/>
    </w:rPr>
  </w:style>
  <w:style w:type="character" w:customStyle="1" w:styleId="WW8Num30z0">
    <w:name w:val="WW8Num30z0"/>
    <w:uiPriority w:val="99"/>
    <w:rsid w:val="00634FCE"/>
    <w:rPr>
      <w:rFonts w:ascii="細明體" w:eastAsia="細明體" w:hAnsi="細明體"/>
    </w:rPr>
  </w:style>
  <w:style w:type="character" w:customStyle="1" w:styleId="WW8Num30z1">
    <w:name w:val="WW8Num30z1"/>
    <w:uiPriority w:val="99"/>
    <w:rsid w:val="00634FCE"/>
    <w:rPr>
      <w:rFonts w:ascii="Wingdings" w:hAnsi="Wingdings"/>
    </w:rPr>
  </w:style>
  <w:style w:type="character" w:customStyle="1" w:styleId="WW8Num31z0">
    <w:name w:val="WW8Num31z0"/>
    <w:uiPriority w:val="99"/>
    <w:rsid w:val="00634FCE"/>
    <w:rPr>
      <w:rFonts w:ascii="Times New Roman" w:hAnsi="Times New Roman"/>
    </w:rPr>
  </w:style>
  <w:style w:type="character" w:customStyle="1" w:styleId="WW8Num31z1">
    <w:name w:val="WW8Num31z1"/>
    <w:uiPriority w:val="99"/>
    <w:rsid w:val="00634FCE"/>
  </w:style>
  <w:style w:type="character" w:customStyle="1" w:styleId="WW8Num31z2">
    <w:name w:val="WW8Num31z2"/>
    <w:uiPriority w:val="99"/>
    <w:rsid w:val="00634FCE"/>
    <w:rPr>
      <w:rFonts w:ascii="Times New Roman" w:hAnsi="Times New Roman"/>
      <w:sz w:val="24"/>
    </w:rPr>
  </w:style>
  <w:style w:type="character" w:customStyle="1" w:styleId="WW8Num31z4">
    <w:name w:val="WW8Num31z4"/>
    <w:uiPriority w:val="99"/>
    <w:rsid w:val="00634FCE"/>
    <w:rPr>
      <w:rFonts w:ascii="Wingdings" w:hAnsi="Wingdings"/>
    </w:rPr>
  </w:style>
  <w:style w:type="character" w:customStyle="1" w:styleId="WW8Num31z5">
    <w:name w:val="WW8Num31z5"/>
    <w:uiPriority w:val="99"/>
    <w:rsid w:val="00634FCE"/>
  </w:style>
  <w:style w:type="character" w:customStyle="1" w:styleId="WW8Num31z6">
    <w:name w:val="WW8Num31z6"/>
    <w:uiPriority w:val="99"/>
    <w:rsid w:val="00634FCE"/>
  </w:style>
  <w:style w:type="character" w:customStyle="1" w:styleId="WW8Num31z7">
    <w:name w:val="WW8Num31z7"/>
    <w:uiPriority w:val="99"/>
    <w:rsid w:val="00634FCE"/>
  </w:style>
  <w:style w:type="character" w:customStyle="1" w:styleId="WW8Num31z8">
    <w:name w:val="WW8Num31z8"/>
    <w:uiPriority w:val="99"/>
    <w:rsid w:val="00634FCE"/>
  </w:style>
  <w:style w:type="character" w:customStyle="1" w:styleId="WW8Num32z0">
    <w:name w:val="WW8Num32z0"/>
    <w:uiPriority w:val="99"/>
    <w:rsid w:val="00634FCE"/>
    <w:rPr>
      <w:rFonts w:ascii="Times New Roman" w:hAnsi="Times New Roman"/>
      <w:spacing w:val="6"/>
      <w:kern w:val="1"/>
      <w:sz w:val="24"/>
      <w:shd w:val="clear" w:color="auto" w:fill="FFFF00"/>
      <w:lang w:eastAsia="zh-TW"/>
    </w:rPr>
  </w:style>
  <w:style w:type="character" w:customStyle="1" w:styleId="WW8Num32z1">
    <w:name w:val="WW8Num32z1"/>
    <w:uiPriority w:val="99"/>
    <w:rsid w:val="00634FCE"/>
  </w:style>
  <w:style w:type="character" w:customStyle="1" w:styleId="WW8Num32z2">
    <w:name w:val="WW8Num32z2"/>
    <w:uiPriority w:val="99"/>
    <w:rsid w:val="00634FCE"/>
  </w:style>
  <w:style w:type="character" w:customStyle="1" w:styleId="WW8Num32z3">
    <w:name w:val="WW8Num32z3"/>
    <w:uiPriority w:val="99"/>
    <w:rsid w:val="00634FCE"/>
  </w:style>
  <w:style w:type="character" w:customStyle="1" w:styleId="WW8Num32z4">
    <w:name w:val="WW8Num32z4"/>
    <w:uiPriority w:val="99"/>
    <w:rsid w:val="00634FCE"/>
  </w:style>
  <w:style w:type="character" w:customStyle="1" w:styleId="WW8Num32z5">
    <w:name w:val="WW8Num32z5"/>
    <w:uiPriority w:val="99"/>
    <w:rsid w:val="00634FCE"/>
  </w:style>
  <w:style w:type="character" w:customStyle="1" w:styleId="WW8Num32z6">
    <w:name w:val="WW8Num32z6"/>
    <w:uiPriority w:val="99"/>
    <w:rsid w:val="00634FCE"/>
  </w:style>
  <w:style w:type="character" w:customStyle="1" w:styleId="WW8Num32z7">
    <w:name w:val="WW8Num32z7"/>
    <w:uiPriority w:val="99"/>
    <w:rsid w:val="00634FCE"/>
  </w:style>
  <w:style w:type="character" w:customStyle="1" w:styleId="WW8Num32z8">
    <w:name w:val="WW8Num32z8"/>
    <w:uiPriority w:val="99"/>
    <w:rsid w:val="00634FCE"/>
  </w:style>
  <w:style w:type="character" w:customStyle="1" w:styleId="WW8Num33z0">
    <w:name w:val="WW8Num33z0"/>
    <w:uiPriority w:val="99"/>
    <w:rsid w:val="00634FCE"/>
    <w:rPr>
      <w:rFonts w:ascii="Wingdings" w:hAnsi="Wingdings"/>
      <w:color w:val="000000"/>
      <w:lang w:eastAsia="zh-TW"/>
    </w:rPr>
  </w:style>
  <w:style w:type="character" w:customStyle="1" w:styleId="WW8Num33z1">
    <w:name w:val="WW8Num33z1"/>
    <w:uiPriority w:val="99"/>
    <w:rsid w:val="00634FCE"/>
    <w:rPr>
      <w:rFonts w:ascii="Wingdings 2" w:hAnsi="Wingdings 2"/>
      <w:color w:val="auto"/>
    </w:rPr>
  </w:style>
  <w:style w:type="character" w:customStyle="1" w:styleId="WW8Num34z0">
    <w:name w:val="WW8Num34z0"/>
    <w:uiPriority w:val="99"/>
    <w:rsid w:val="00634FCE"/>
    <w:rPr>
      <w:rFonts w:eastAsia="細明體"/>
      <w:color w:val="000000"/>
      <w:sz w:val="24"/>
      <w:lang w:eastAsia="zh-TW"/>
    </w:rPr>
  </w:style>
  <w:style w:type="character" w:customStyle="1" w:styleId="WW8Num34z1">
    <w:name w:val="WW8Num34z1"/>
    <w:uiPriority w:val="99"/>
    <w:rsid w:val="00634FCE"/>
  </w:style>
  <w:style w:type="character" w:customStyle="1" w:styleId="WW8Num34z2">
    <w:name w:val="WW8Num34z2"/>
    <w:uiPriority w:val="99"/>
    <w:rsid w:val="00634FCE"/>
  </w:style>
  <w:style w:type="character" w:customStyle="1" w:styleId="WW8Num34z3">
    <w:name w:val="WW8Num34z3"/>
    <w:uiPriority w:val="99"/>
    <w:rsid w:val="00634FCE"/>
  </w:style>
  <w:style w:type="character" w:customStyle="1" w:styleId="WW8Num34z4">
    <w:name w:val="WW8Num34z4"/>
    <w:uiPriority w:val="99"/>
    <w:rsid w:val="00634FCE"/>
  </w:style>
  <w:style w:type="character" w:customStyle="1" w:styleId="WW8Num34z5">
    <w:name w:val="WW8Num34z5"/>
    <w:uiPriority w:val="99"/>
    <w:rsid w:val="00634FCE"/>
  </w:style>
  <w:style w:type="character" w:customStyle="1" w:styleId="WW8Num34z6">
    <w:name w:val="WW8Num34z6"/>
    <w:uiPriority w:val="99"/>
    <w:rsid w:val="00634FCE"/>
  </w:style>
  <w:style w:type="character" w:customStyle="1" w:styleId="WW8Num34z7">
    <w:name w:val="WW8Num34z7"/>
    <w:uiPriority w:val="99"/>
    <w:rsid w:val="00634FCE"/>
  </w:style>
  <w:style w:type="character" w:customStyle="1" w:styleId="WW8Num34z8">
    <w:name w:val="WW8Num34z8"/>
    <w:uiPriority w:val="99"/>
    <w:rsid w:val="00634FCE"/>
  </w:style>
  <w:style w:type="character" w:customStyle="1" w:styleId="WW8Num35z0">
    <w:name w:val="WW8Num35z0"/>
    <w:uiPriority w:val="99"/>
    <w:rsid w:val="00634FCE"/>
    <w:rPr>
      <w:color w:val="000000"/>
      <w:lang w:eastAsia="zh-TW"/>
    </w:rPr>
  </w:style>
  <w:style w:type="character" w:customStyle="1" w:styleId="WW8Num35z1">
    <w:name w:val="WW8Num35z1"/>
    <w:uiPriority w:val="99"/>
    <w:rsid w:val="00634FCE"/>
  </w:style>
  <w:style w:type="character" w:customStyle="1" w:styleId="WW8Num35z2">
    <w:name w:val="WW8Num35z2"/>
    <w:uiPriority w:val="99"/>
    <w:rsid w:val="00634FCE"/>
  </w:style>
  <w:style w:type="character" w:customStyle="1" w:styleId="WW8Num35z3">
    <w:name w:val="WW8Num35z3"/>
    <w:uiPriority w:val="99"/>
    <w:rsid w:val="00634FCE"/>
  </w:style>
  <w:style w:type="character" w:customStyle="1" w:styleId="WW8Num35z4">
    <w:name w:val="WW8Num35z4"/>
    <w:uiPriority w:val="99"/>
    <w:rsid w:val="00634FCE"/>
  </w:style>
  <w:style w:type="character" w:customStyle="1" w:styleId="WW8Num35z5">
    <w:name w:val="WW8Num35z5"/>
    <w:uiPriority w:val="99"/>
    <w:rsid w:val="00634FCE"/>
  </w:style>
  <w:style w:type="character" w:customStyle="1" w:styleId="WW8Num35z6">
    <w:name w:val="WW8Num35z6"/>
    <w:uiPriority w:val="99"/>
    <w:rsid w:val="00634FCE"/>
  </w:style>
  <w:style w:type="character" w:customStyle="1" w:styleId="WW8Num35z7">
    <w:name w:val="WW8Num35z7"/>
    <w:uiPriority w:val="99"/>
    <w:rsid w:val="00634FCE"/>
  </w:style>
  <w:style w:type="character" w:customStyle="1" w:styleId="WW8Num35z8">
    <w:name w:val="WW8Num35z8"/>
    <w:uiPriority w:val="99"/>
    <w:rsid w:val="00634FCE"/>
  </w:style>
  <w:style w:type="character" w:customStyle="1" w:styleId="WW8Num36z0">
    <w:name w:val="WW8Num36z0"/>
    <w:uiPriority w:val="99"/>
    <w:rsid w:val="00634FCE"/>
  </w:style>
  <w:style w:type="character" w:customStyle="1" w:styleId="WW8Num36z1">
    <w:name w:val="WW8Num36z1"/>
    <w:uiPriority w:val="99"/>
    <w:rsid w:val="00634FCE"/>
    <w:rPr>
      <w:sz w:val="24"/>
    </w:rPr>
  </w:style>
  <w:style w:type="character" w:customStyle="1" w:styleId="WW8Num36z2">
    <w:name w:val="WW8Num36z2"/>
    <w:uiPriority w:val="99"/>
    <w:rsid w:val="00634FCE"/>
  </w:style>
  <w:style w:type="character" w:customStyle="1" w:styleId="WW8Num36z3">
    <w:name w:val="WW8Num36z3"/>
    <w:uiPriority w:val="99"/>
    <w:rsid w:val="00634FCE"/>
  </w:style>
  <w:style w:type="character" w:customStyle="1" w:styleId="WW8Num36z4">
    <w:name w:val="WW8Num36z4"/>
    <w:uiPriority w:val="99"/>
    <w:rsid w:val="00634FCE"/>
  </w:style>
  <w:style w:type="character" w:customStyle="1" w:styleId="WW8Num36z5">
    <w:name w:val="WW8Num36z5"/>
    <w:uiPriority w:val="99"/>
    <w:rsid w:val="00634FCE"/>
  </w:style>
  <w:style w:type="character" w:customStyle="1" w:styleId="WW8Num36z6">
    <w:name w:val="WW8Num36z6"/>
    <w:uiPriority w:val="99"/>
    <w:rsid w:val="00634FCE"/>
  </w:style>
  <w:style w:type="character" w:customStyle="1" w:styleId="WW8Num36z7">
    <w:name w:val="WW8Num36z7"/>
    <w:uiPriority w:val="99"/>
    <w:rsid w:val="00634FCE"/>
  </w:style>
  <w:style w:type="character" w:customStyle="1" w:styleId="WW8Num36z8">
    <w:name w:val="WW8Num36z8"/>
    <w:uiPriority w:val="99"/>
    <w:rsid w:val="00634FCE"/>
  </w:style>
  <w:style w:type="character" w:customStyle="1" w:styleId="WW8Num37z0">
    <w:name w:val="WW8Num37z0"/>
    <w:uiPriority w:val="99"/>
    <w:rsid w:val="00634FCE"/>
    <w:rPr>
      <w:rFonts w:ascii="Times New Roman" w:hAnsi="Times New Roman"/>
    </w:rPr>
  </w:style>
  <w:style w:type="character" w:customStyle="1" w:styleId="WW8Num37z2">
    <w:name w:val="WW8Num37z2"/>
    <w:uiPriority w:val="99"/>
    <w:rsid w:val="00634FCE"/>
  </w:style>
  <w:style w:type="character" w:customStyle="1" w:styleId="WW8Num37z3">
    <w:name w:val="WW8Num37z3"/>
    <w:uiPriority w:val="99"/>
    <w:rsid w:val="00634FCE"/>
  </w:style>
  <w:style w:type="character" w:customStyle="1" w:styleId="WW8Num37z4">
    <w:name w:val="WW8Num37z4"/>
    <w:uiPriority w:val="99"/>
    <w:rsid w:val="00634FCE"/>
  </w:style>
  <w:style w:type="character" w:customStyle="1" w:styleId="WW8Num37z5">
    <w:name w:val="WW8Num37z5"/>
    <w:uiPriority w:val="99"/>
    <w:rsid w:val="00634FCE"/>
  </w:style>
  <w:style w:type="character" w:customStyle="1" w:styleId="WW8Num37z6">
    <w:name w:val="WW8Num37z6"/>
    <w:uiPriority w:val="99"/>
    <w:rsid w:val="00634FCE"/>
  </w:style>
  <w:style w:type="character" w:customStyle="1" w:styleId="WW8Num37z7">
    <w:name w:val="WW8Num37z7"/>
    <w:uiPriority w:val="99"/>
    <w:rsid w:val="00634FCE"/>
  </w:style>
  <w:style w:type="character" w:customStyle="1" w:styleId="WW8Num37z8">
    <w:name w:val="WW8Num37z8"/>
    <w:uiPriority w:val="99"/>
    <w:rsid w:val="00634FCE"/>
  </w:style>
  <w:style w:type="character" w:customStyle="1" w:styleId="WW8Num38z0">
    <w:name w:val="WW8Num38z0"/>
    <w:uiPriority w:val="99"/>
    <w:rsid w:val="00634FCE"/>
    <w:rPr>
      <w:rFonts w:ascii="標楷體" w:eastAsia="標楷體" w:hAnsi="標楷體"/>
      <w:shd w:val="clear" w:color="auto" w:fill="FFFF00"/>
    </w:rPr>
  </w:style>
  <w:style w:type="character" w:customStyle="1" w:styleId="WW8Num38z1">
    <w:name w:val="WW8Num38z1"/>
    <w:uiPriority w:val="99"/>
    <w:rsid w:val="00634FCE"/>
    <w:rPr>
      <w:rFonts w:ascii="Wingdings" w:hAnsi="Wingdings"/>
    </w:rPr>
  </w:style>
  <w:style w:type="character" w:customStyle="1" w:styleId="WW8Num39z0">
    <w:name w:val="WW8Num39z0"/>
    <w:uiPriority w:val="99"/>
    <w:rsid w:val="00634FCE"/>
    <w:rPr>
      <w:rFonts w:ascii="標楷體" w:eastAsia="標楷體" w:hAnsi="標楷體"/>
      <w:color w:val="auto"/>
      <w:lang w:eastAsia="zh-TW"/>
    </w:rPr>
  </w:style>
  <w:style w:type="character" w:customStyle="1" w:styleId="WW8Num39z1">
    <w:name w:val="WW8Num39z1"/>
    <w:uiPriority w:val="99"/>
    <w:rsid w:val="00634FCE"/>
    <w:rPr>
      <w:rFonts w:ascii="Wingdings" w:hAnsi="Wingdings"/>
    </w:rPr>
  </w:style>
  <w:style w:type="character" w:customStyle="1" w:styleId="WW8Num40z0">
    <w:name w:val="WW8Num40z0"/>
    <w:uiPriority w:val="99"/>
    <w:rsid w:val="00634FCE"/>
  </w:style>
  <w:style w:type="character" w:customStyle="1" w:styleId="WW8Num40z1">
    <w:name w:val="WW8Num40z1"/>
    <w:uiPriority w:val="99"/>
    <w:rsid w:val="00634FCE"/>
  </w:style>
  <w:style w:type="character" w:customStyle="1" w:styleId="WW8Num40z2">
    <w:name w:val="WW8Num40z2"/>
    <w:uiPriority w:val="99"/>
    <w:rsid w:val="00634FCE"/>
  </w:style>
  <w:style w:type="character" w:customStyle="1" w:styleId="WW8Num40z3">
    <w:name w:val="WW8Num40z3"/>
    <w:uiPriority w:val="99"/>
    <w:rsid w:val="00634FCE"/>
  </w:style>
  <w:style w:type="character" w:customStyle="1" w:styleId="WW8Num40z4">
    <w:name w:val="WW8Num40z4"/>
    <w:uiPriority w:val="99"/>
    <w:rsid w:val="00634FCE"/>
  </w:style>
  <w:style w:type="character" w:customStyle="1" w:styleId="WW8Num40z5">
    <w:name w:val="WW8Num40z5"/>
    <w:uiPriority w:val="99"/>
    <w:rsid w:val="00634FCE"/>
  </w:style>
  <w:style w:type="character" w:customStyle="1" w:styleId="WW8Num40z6">
    <w:name w:val="WW8Num40z6"/>
    <w:uiPriority w:val="99"/>
    <w:rsid w:val="00634FCE"/>
  </w:style>
  <w:style w:type="character" w:customStyle="1" w:styleId="WW8Num40z7">
    <w:name w:val="WW8Num40z7"/>
    <w:uiPriority w:val="99"/>
    <w:rsid w:val="00634FCE"/>
  </w:style>
  <w:style w:type="character" w:customStyle="1" w:styleId="WW8Num40z8">
    <w:name w:val="WW8Num40z8"/>
    <w:uiPriority w:val="99"/>
    <w:rsid w:val="00634FCE"/>
  </w:style>
  <w:style w:type="character" w:customStyle="1" w:styleId="WW8Num41z0">
    <w:name w:val="WW8Num41z0"/>
    <w:uiPriority w:val="99"/>
    <w:rsid w:val="00634FCE"/>
    <w:rPr>
      <w:rFonts w:ascii="新細明體" w:eastAsia="新細明體" w:hAnsi="新細明體"/>
      <w:color w:val="000000"/>
      <w:lang w:eastAsia="zh-TW"/>
    </w:rPr>
  </w:style>
  <w:style w:type="character" w:customStyle="1" w:styleId="WW8Num41z1">
    <w:name w:val="WW8Num41z1"/>
    <w:uiPriority w:val="99"/>
    <w:rsid w:val="00634FCE"/>
  </w:style>
  <w:style w:type="character" w:customStyle="1" w:styleId="WW8Num41z2">
    <w:name w:val="WW8Num41z2"/>
    <w:uiPriority w:val="99"/>
    <w:rsid w:val="00634FCE"/>
  </w:style>
  <w:style w:type="character" w:customStyle="1" w:styleId="WW8Num41z3">
    <w:name w:val="WW8Num41z3"/>
    <w:uiPriority w:val="99"/>
    <w:rsid w:val="00634FCE"/>
  </w:style>
  <w:style w:type="character" w:customStyle="1" w:styleId="WW8Num41z4">
    <w:name w:val="WW8Num41z4"/>
    <w:uiPriority w:val="99"/>
    <w:rsid w:val="00634FCE"/>
  </w:style>
  <w:style w:type="character" w:customStyle="1" w:styleId="WW8Num41z5">
    <w:name w:val="WW8Num41z5"/>
    <w:uiPriority w:val="99"/>
    <w:rsid w:val="00634FCE"/>
  </w:style>
  <w:style w:type="character" w:customStyle="1" w:styleId="WW8Num41z6">
    <w:name w:val="WW8Num41z6"/>
    <w:uiPriority w:val="99"/>
    <w:rsid w:val="00634FCE"/>
  </w:style>
  <w:style w:type="character" w:customStyle="1" w:styleId="WW8Num41z7">
    <w:name w:val="WW8Num41z7"/>
    <w:uiPriority w:val="99"/>
    <w:rsid w:val="00634FCE"/>
  </w:style>
  <w:style w:type="character" w:customStyle="1" w:styleId="WW8Num41z8">
    <w:name w:val="WW8Num41z8"/>
    <w:uiPriority w:val="99"/>
    <w:rsid w:val="00634FCE"/>
  </w:style>
  <w:style w:type="character" w:customStyle="1" w:styleId="WW8Num42z0">
    <w:name w:val="WW8Num42z0"/>
    <w:uiPriority w:val="99"/>
    <w:rsid w:val="00634FCE"/>
    <w:rPr>
      <w:rFonts w:ascii="新細明體" w:eastAsia="新細明體" w:hAnsi="新細明體"/>
      <w:color w:val="000000"/>
      <w:spacing w:val="6"/>
      <w:kern w:val="1"/>
      <w:lang w:eastAsia="zh-TW"/>
    </w:rPr>
  </w:style>
  <w:style w:type="character" w:customStyle="1" w:styleId="WW8Num42z2">
    <w:name w:val="WW8Num42z2"/>
    <w:uiPriority w:val="99"/>
    <w:rsid w:val="00634FCE"/>
    <w:rPr>
      <w:rFonts w:ascii="Wingdings" w:hAnsi="Wingdings"/>
    </w:rPr>
  </w:style>
  <w:style w:type="character" w:customStyle="1" w:styleId="WW8Num43z0">
    <w:name w:val="WW8Num43z0"/>
    <w:uiPriority w:val="99"/>
    <w:rsid w:val="00634FCE"/>
    <w:rPr>
      <w:rFonts w:ascii="Wingdings" w:hAnsi="Wingdings"/>
      <w:color w:val="000000"/>
      <w:lang w:eastAsia="zh-TW"/>
    </w:rPr>
  </w:style>
  <w:style w:type="character" w:customStyle="1" w:styleId="WW8Num44z0">
    <w:name w:val="WW8Num44z0"/>
    <w:uiPriority w:val="99"/>
    <w:rsid w:val="00634FCE"/>
    <w:rPr>
      <w:rFonts w:ascii="細明體" w:eastAsia="細明體" w:hAnsi="細明體"/>
    </w:rPr>
  </w:style>
  <w:style w:type="character" w:customStyle="1" w:styleId="WW8Num44z1">
    <w:name w:val="WW8Num44z1"/>
    <w:uiPriority w:val="99"/>
    <w:rsid w:val="00634FCE"/>
    <w:rPr>
      <w:rFonts w:ascii="Wingdings" w:hAnsi="Wingdings"/>
    </w:rPr>
  </w:style>
  <w:style w:type="character" w:customStyle="1" w:styleId="WW8Num45z0">
    <w:name w:val="WW8Num45z0"/>
    <w:uiPriority w:val="99"/>
    <w:rsid w:val="00634FCE"/>
    <w:rPr>
      <w:color w:val="000000"/>
      <w:shd w:val="clear" w:color="auto" w:fill="FFFF00"/>
      <w:lang w:eastAsia="zh-TW"/>
    </w:rPr>
  </w:style>
  <w:style w:type="character" w:customStyle="1" w:styleId="WW8Num45z1">
    <w:name w:val="WW8Num45z1"/>
    <w:uiPriority w:val="99"/>
    <w:rsid w:val="00634FCE"/>
  </w:style>
  <w:style w:type="character" w:customStyle="1" w:styleId="WW8Num45z2">
    <w:name w:val="WW8Num45z2"/>
    <w:uiPriority w:val="99"/>
    <w:rsid w:val="00634FCE"/>
  </w:style>
  <w:style w:type="character" w:customStyle="1" w:styleId="WW8Num45z3">
    <w:name w:val="WW8Num45z3"/>
    <w:uiPriority w:val="99"/>
    <w:rsid w:val="00634FCE"/>
  </w:style>
  <w:style w:type="character" w:customStyle="1" w:styleId="WW8Num45z4">
    <w:name w:val="WW8Num45z4"/>
    <w:uiPriority w:val="99"/>
    <w:rsid w:val="00634FCE"/>
  </w:style>
  <w:style w:type="character" w:customStyle="1" w:styleId="WW8Num45z5">
    <w:name w:val="WW8Num45z5"/>
    <w:uiPriority w:val="99"/>
    <w:rsid w:val="00634FCE"/>
  </w:style>
  <w:style w:type="character" w:customStyle="1" w:styleId="WW8Num45z6">
    <w:name w:val="WW8Num45z6"/>
    <w:uiPriority w:val="99"/>
    <w:rsid w:val="00634FCE"/>
  </w:style>
  <w:style w:type="character" w:customStyle="1" w:styleId="WW8Num45z7">
    <w:name w:val="WW8Num45z7"/>
    <w:uiPriority w:val="99"/>
    <w:rsid w:val="00634FCE"/>
  </w:style>
  <w:style w:type="character" w:customStyle="1" w:styleId="WW8Num45z8">
    <w:name w:val="WW8Num45z8"/>
    <w:uiPriority w:val="99"/>
    <w:rsid w:val="00634FCE"/>
  </w:style>
  <w:style w:type="character" w:customStyle="1" w:styleId="WW8Num46z0">
    <w:name w:val="WW8Num46z0"/>
    <w:uiPriority w:val="99"/>
    <w:rsid w:val="00634FCE"/>
    <w:rPr>
      <w:color w:val="000000"/>
      <w:shd w:val="clear" w:color="auto" w:fill="FFFF00"/>
      <w:lang w:eastAsia="zh-TW"/>
    </w:rPr>
  </w:style>
  <w:style w:type="character" w:customStyle="1" w:styleId="WW8Num46z1">
    <w:name w:val="WW8Num46z1"/>
    <w:uiPriority w:val="99"/>
    <w:rsid w:val="00634FCE"/>
  </w:style>
  <w:style w:type="character" w:customStyle="1" w:styleId="WW8Num46z2">
    <w:name w:val="WW8Num46z2"/>
    <w:uiPriority w:val="99"/>
    <w:rsid w:val="00634FCE"/>
  </w:style>
  <w:style w:type="character" w:customStyle="1" w:styleId="WW8Num46z3">
    <w:name w:val="WW8Num46z3"/>
    <w:uiPriority w:val="99"/>
    <w:rsid w:val="00634FCE"/>
  </w:style>
  <w:style w:type="character" w:customStyle="1" w:styleId="WW8Num46z4">
    <w:name w:val="WW8Num46z4"/>
    <w:uiPriority w:val="99"/>
    <w:rsid w:val="00634FCE"/>
  </w:style>
  <w:style w:type="character" w:customStyle="1" w:styleId="WW8Num46z5">
    <w:name w:val="WW8Num46z5"/>
    <w:uiPriority w:val="99"/>
    <w:rsid w:val="00634FCE"/>
  </w:style>
  <w:style w:type="character" w:customStyle="1" w:styleId="WW8Num46z6">
    <w:name w:val="WW8Num46z6"/>
    <w:uiPriority w:val="99"/>
    <w:rsid w:val="00634FCE"/>
  </w:style>
  <w:style w:type="character" w:customStyle="1" w:styleId="WW8Num46z7">
    <w:name w:val="WW8Num46z7"/>
    <w:uiPriority w:val="99"/>
    <w:rsid w:val="00634FCE"/>
  </w:style>
  <w:style w:type="character" w:customStyle="1" w:styleId="WW8Num46z8">
    <w:name w:val="WW8Num46z8"/>
    <w:uiPriority w:val="99"/>
    <w:rsid w:val="00634FCE"/>
  </w:style>
  <w:style w:type="character" w:customStyle="1" w:styleId="WW8Num47z0">
    <w:name w:val="WW8Num47z0"/>
    <w:uiPriority w:val="99"/>
    <w:rsid w:val="00634FCE"/>
    <w:rPr>
      <w:color w:val="000000"/>
      <w:shd w:val="clear" w:color="auto" w:fill="FFFF00"/>
      <w:lang w:eastAsia="zh-TW"/>
    </w:rPr>
  </w:style>
  <w:style w:type="character" w:customStyle="1" w:styleId="WW8Num47z1">
    <w:name w:val="WW8Num47z1"/>
    <w:uiPriority w:val="99"/>
    <w:rsid w:val="00634FCE"/>
  </w:style>
  <w:style w:type="character" w:customStyle="1" w:styleId="WW8Num47z2">
    <w:name w:val="WW8Num47z2"/>
    <w:uiPriority w:val="99"/>
    <w:rsid w:val="00634FCE"/>
  </w:style>
  <w:style w:type="character" w:customStyle="1" w:styleId="WW8Num47z3">
    <w:name w:val="WW8Num47z3"/>
    <w:uiPriority w:val="99"/>
    <w:rsid w:val="00634FCE"/>
  </w:style>
  <w:style w:type="character" w:customStyle="1" w:styleId="WW8Num47z4">
    <w:name w:val="WW8Num47z4"/>
    <w:uiPriority w:val="99"/>
    <w:rsid w:val="00634FCE"/>
  </w:style>
  <w:style w:type="character" w:customStyle="1" w:styleId="WW8Num47z5">
    <w:name w:val="WW8Num47z5"/>
    <w:uiPriority w:val="99"/>
    <w:rsid w:val="00634FCE"/>
  </w:style>
  <w:style w:type="character" w:customStyle="1" w:styleId="WW8Num47z6">
    <w:name w:val="WW8Num47z6"/>
    <w:uiPriority w:val="99"/>
    <w:rsid w:val="00634FCE"/>
  </w:style>
  <w:style w:type="character" w:customStyle="1" w:styleId="WW8Num47z7">
    <w:name w:val="WW8Num47z7"/>
    <w:uiPriority w:val="99"/>
    <w:rsid w:val="00634FCE"/>
  </w:style>
  <w:style w:type="character" w:customStyle="1" w:styleId="WW8Num47z8">
    <w:name w:val="WW8Num47z8"/>
    <w:uiPriority w:val="99"/>
    <w:rsid w:val="00634FCE"/>
  </w:style>
  <w:style w:type="character" w:customStyle="1" w:styleId="WW8Num48z0">
    <w:name w:val="WW8Num48z0"/>
    <w:uiPriority w:val="99"/>
    <w:rsid w:val="00634FCE"/>
    <w:rPr>
      <w:rFonts w:ascii="Times New Roman" w:hAnsi="Times New Roman"/>
      <w:sz w:val="24"/>
    </w:rPr>
  </w:style>
  <w:style w:type="character" w:customStyle="1" w:styleId="WW8Num48z1">
    <w:name w:val="WW8Num48z1"/>
    <w:uiPriority w:val="99"/>
    <w:rsid w:val="00634FCE"/>
  </w:style>
  <w:style w:type="character" w:customStyle="1" w:styleId="WW8Num48z2">
    <w:name w:val="WW8Num48z2"/>
    <w:uiPriority w:val="99"/>
    <w:rsid w:val="00634FCE"/>
  </w:style>
  <w:style w:type="character" w:customStyle="1" w:styleId="WW8Num48z3">
    <w:name w:val="WW8Num48z3"/>
    <w:uiPriority w:val="99"/>
    <w:rsid w:val="00634FCE"/>
  </w:style>
  <w:style w:type="character" w:customStyle="1" w:styleId="WW8Num48z4">
    <w:name w:val="WW8Num48z4"/>
    <w:uiPriority w:val="99"/>
    <w:rsid w:val="00634FCE"/>
  </w:style>
  <w:style w:type="character" w:customStyle="1" w:styleId="WW8Num48z5">
    <w:name w:val="WW8Num48z5"/>
    <w:uiPriority w:val="99"/>
    <w:rsid w:val="00634FCE"/>
  </w:style>
  <w:style w:type="character" w:customStyle="1" w:styleId="WW8Num48z6">
    <w:name w:val="WW8Num48z6"/>
    <w:uiPriority w:val="99"/>
    <w:rsid w:val="00634FCE"/>
  </w:style>
  <w:style w:type="character" w:customStyle="1" w:styleId="WW8Num48z7">
    <w:name w:val="WW8Num48z7"/>
    <w:uiPriority w:val="99"/>
    <w:rsid w:val="00634FCE"/>
  </w:style>
  <w:style w:type="character" w:customStyle="1" w:styleId="WW8Num48z8">
    <w:name w:val="WW8Num48z8"/>
    <w:uiPriority w:val="99"/>
    <w:rsid w:val="00634FCE"/>
  </w:style>
  <w:style w:type="character" w:customStyle="1" w:styleId="WW8Num49z0">
    <w:name w:val="WW8Num49z0"/>
    <w:uiPriority w:val="99"/>
    <w:rsid w:val="00634FCE"/>
    <w:rPr>
      <w:rFonts w:ascii="新細明體" w:eastAsia="新細明體" w:hAnsi="新細明體"/>
      <w:shd w:val="clear" w:color="auto" w:fill="FFFF00"/>
      <w:lang w:eastAsia="zh-TW"/>
    </w:rPr>
  </w:style>
  <w:style w:type="character" w:customStyle="1" w:styleId="WW8Num49z1">
    <w:name w:val="WW8Num49z1"/>
    <w:uiPriority w:val="99"/>
    <w:rsid w:val="00634FCE"/>
    <w:rPr>
      <w:rFonts w:ascii="Wingdings" w:hAnsi="Wingdings"/>
    </w:rPr>
  </w:style>
  <w:style w:type="character" w:customStyle="1" w:styleId="WW8Num50z0">
    <w:name w:val="WW8Num50z0"/>
    <w:uiPriority w:val="99"/>
    <w:rsid w:val="00634FCE"/>
    <w:rPr>
      <w:rFonts w:ascii="Wingdings" w:hAnsi="Wingdings"/>
    </w:rPr>
  </w:style>
  <w:style w:type="character" w:customStyle="1" w:styleId="WW8Num50z1">
    <w:name w:val="WW8Num50z1"/>
    <w:uiPriority w:val="99"/>
    <w:rsid w:val="00634FCE"/>
    <w:rPr>
      <w:rFonts w:ascii="Wingdings 2" w:hAnsi="Wingdings 2"/>
      <w:color w:val="auto"/>
    </w:rPr>
  </w:style>
  <w:style w:type="character" w:customStyle="1" w:styleId="WW8Num51z0">
    <w:name w:val="WW8Num51z0"/>
    <w:uiPriority w:val="99"/>
    <w:rsid w:val="00634FCE"/>
    <w:rPr>
      <w:color w:val="000000"/>
      <w:lang w:eastAsia="zh-TW"/>
    </w:rPr>
  </w:style>
  <w:style w:type="character" w:customStyle="1" w:styleId="WW8Num52z0">
    <w:name w:val="WW8Num52z0"/>
    <w:uiPriority w:val="99"/>
    <w:rsid w:val="00634FCE"/>
    <w:rPr>
      <w:color w:val="000000"/>
      <w:lang w:eastAsia="zh-TW"/>
    </w:rPr>
  </w:style>
  <w:style w:type="character" w:customStyle="1" w:styleId="WW8Num52z1">
    <w:name w:val="WW8Num52z1"/>
    <w:uiPriority w:val="99"/>
    <w:rsid w:val="00634FCE"/>
  </w:style>
  <w:style w:type="character" w:customStyle="1" w:styleId="WW8Num52z2">
    <w:name w:val="WW8Num52z2"/>
    <w:uiPriority w:val="99"/>
    <w:rsid w:val="00634FCE"/>
  </w:style>
  <w:style w:type="character" w:customStyle="1" w:styleId="WW8Num52z3">
    <w:name w:val="WW8Num52z3"/>
    <w:uiPriority w:val="99"/>
    <w:rsid w:val="00634FCE"/>
  </w:style>
  <w:style w:type="character" w:customStyle="1" w:styleId="WW8Num52z4">
    <w:name w:val="WW8Num52z4"/>
    <w:uiPriority w:val="99"/>
    <w:rsid w:val="00634FCE"/>
  </w:style>
  <w:style w:type="character" w:customStyle="1" w:styleId="WW8Num52z5">
    <w:name w:val="WW8Num52z5"/>
    <w:uiPriority w:val="99"/>
    <w:rsid w:val="00634FCE"/>
  </w:style>
  <w:style w:type="character" w:customStyle="1" w:styleId="WW8Num52z6">
    <w:name w:val="WW8Num52z6"/>
    <w:uiPriority w:val="99"/>
    <w:rsid w:val="00634FCE"/>
  </w:style>
  <w:style w:type="character" w:customStyle="1" w:styleId="WW8Num52z7">
    <w:name w:val="WW8Num52z7"/>
    <w:uiPriority w:val="99"/>
    <w:rsid w:val="00634FCE"/>
  </w:style>
  <w:style w:type="character" w:customStyle="1" w:styleId="WW8Num52z8">
    <w:name w:val="WW8Num52z8"/>
    <w:uiPriority w:val="99"/>
    <w:rsid w:val="00634FCE"/>
  </w:style>
  <w:style w:type="character" w:customStyle="1" w:styleId="WW8Num53z0">
    <w:name w:val="WW8Num53z0"/>
    <w:uiPriority w:val="99"/>
    <w:rsid w:val="00634FCE"/>
  </w:style>
  <w:style w:type="character" w:customStyle="1" w:styleId="WW8Num53z1">
    <w:name w:val="WW8Num53z1"/>
    <w:uiPriority w:val="99"/>
    <w:rsid w:val="00634FCE"/>
    <w:rPr>
      <w:color w:val="auto"/>
      <w:sz w:val="24"/>
    </w:rPr>
  </w:style>
  <w:style w:type="character" w:customStyle="1" w:styleId="WW8Num53z2">
    <w:name w:val="WW8Num53z2"/>
    <w:uiPriority w:val="99"/>
    <w:rsid w:val="00634FCE"/>
    <w:rPr>
      <w:color w:val="auto"/>
      <w:sz w:val="24"/>
    </w:rPr>
  </w:style>
  <w:style w:type="character" w:customStyle="1" w:styleId="WW8Num53z4">
    <w:name w:val="WW8Num53z4"/>
    <w:uiPriority w:val="99"/>
    <w:rsid w:val="00634FCE"/>
    <w:rPr>
      <w:rFonts w:ascii="Wingdings" w:hAnsi="Wingdings"/>
      <w:color w:val="auto"/>
      <w:sz w:val="24"/>
      <w:lang w:eastAsia="zh-TW"/>
    </w:rPr>
  </w:style>
  <w:style w:type="character" w:customStyle="1" w:styleId="WW8Num53z5">
    <w:name w:val="WW8Num53z5"/>
    <w:uiPriority w:val="99"/>
    <w:rsid w:val="00634FCE"/>
  </w:style>
  <w:style w:type="character" w:customStyle="1" w:styleId="WW8Num53z6">
    <w:name w:val="WW8Num53z6"/>
    <w:uiPriority w:val="99"/>
    <w:rsid w:val="00634FCE"/>
  </w:style>
  <w:style w:type="character" w:customStyle="1" w:styleId="WW8Num53z7">
    <w:name w:val="WW8Num53z7"/>
    <w:uiPriority w:val="99"/>
    <w:rsid w:val="00634FCE"/>
  </w:style>
  <w:style w:type="character" w:customStyle="1" w:styleId="WW8Num53z8">
    <w:name w:val="WW8Num53z8"/>
    <w:uiPriority w:val="99"/>
    <w:rsid w:val="00634FCE"/>
  </w:style>
  <w:style w:type="character" w:customStyle="1" w:styleId="WW8Num54z0">
    <w:name w:val="WW8Num54z0"/>
    <w:uiPriority w:val="99"/>
    <w:rsid w:val="00634FCE"/>
    <w:rPr>
      <w:spacing w:val="6"/>
      <w:kern w:val="1"/>
      <w:sz w:val="24"/>
      <w:shd w:val="clear" w:color="auto" w:fill="FFFF00"/>
      <w:lang w:eastAsia="zh-TW"/>
    </w:rPr>
  </w:style>
  <w:style w:type="character" w:customStyle="1" w:styleId="WW8Num54z1">
    <w:name w:val="WW8Num54z1"/>
    <w:uiPriority w:val="99"/>
    <w:rsid w:val="00634FCE"/>
  </w:style>
  <w:style w:type="character" w:customStyle="1" w:styleId="WW8Num54z2">
    <w:name w:val="WW8Num54z2"/>
    <w:uiPriority w:val="99"/>
    <w:rsid w:val="00634FCE"/>
  </w:style>
  <w:style w:type="character" w:customStyle="1" w:styleId="WW8Num54z3">
    <w:name w:val="WW8Num54z3"/>
    <w:uiPriority w:val="99"/>
    <w:rsid w:val="00634FCE"/>
  </w:style>
  <w:style w:type="character" w:customStyle="1" w:styleId="WW8Num54z4">
    <w:name w:val="WW8Num54z4"/>
    <w:uiPriority w:val="99"/>
    <w:rsid w:val="00634FCE"/>
  </w:style>
  <w:style w:type="character" w:customStyle="1" w:styleId="WW8Num54z5">
    <w:name w:val="WW8Num54z5"/>
    <w:uiPriority w:val="99"/>
    <w:rsid w:val="00634FCE"/>
  </w:style>
  <w:style w:type="character" w:customStyle="1" w:styleId="WW8Num54z6">
    <w:name w:val="WW8Num54z6"/>
    <w:uiPriority w:val="99"/>
    <w:rsid w:val="00634FCE"/>
  </w:style>
  <w:style w:type="character" w:customStyle="1" w:styleId="WW8Num54z7">
    <w:name w:val="WW8Num54z7"/>
    <w:uiPriority w:val="99"/>
    <w:rsid w:val="00634FCE"/>
  </w:style>
  <w:style w:type="character" w:customStyle="1" w:styleId="WW8Num54z8">
    <w:name w:val="WW8Num54z8"/>
    <w:uiPriority w:val="99"/>
    <w:rsid w:val="00634FCE"/>
  </w:style>
  <w:style w:type="character" w:customStyle="1" w:styleId="WW8Num55z0">
    <w:name w:val="WW8Num55z0"/>
    <w:uiPriority w:val="99"/>
    <w:rsid w:val="00634FCE"/>
    <w:rPr>
      <w:rFonts w:ascii="標楷體" w:eastAsia="標楷體" w:hAnsi="標楷體"/>
      <w:color w:val="auto"/>
    </w:rPr>
  </w:style>
  <w:style w:type="character" w:customStyle="1" w:styleId="WW8Num55z1">
    <w:name w:val="WW8Num55z1"/>
    <w:uiPriority w:val="99"/>
    <w:rsid w:val="00634FCE"/>
    <w:rPr>
      <w:rFonts w:ascii="Wingdings" w:hAnsi="Wingdings"/>
    </w:rPr>
  </w:style>
  <w:style w:type="character" w:customStyle="1" w:styleId="WW8Num56z0">
    <w:name w:val="WW8Num56z0"/>
    <w:uiPriority w:val="99"/>
    <w:rsid w:val="00634FCE"/>
    <w:rPr>
      <w:color w:val="000000"/>
      <w:shd w:val="clear" w:color="auto" w:fill="FFFF00"/>
      <w:lang w:eastAsia="zh-TW"/>
    </w:rPr>
  </w:style>
  <w:style w:type="character" w:customStyle="1" w:styleId="WW8Num56z1">
    <w:name w:val="WW8Num56z1"/>
    <w:uiPriority w:val="99"/>
    <w:rsid w:val="00634FCE"/>
  </w:style>
  <w:style w:type="character" w:customStyle="1" w:styleId="WW8Num56z2">
    <w:name w:val="WW8Num56z2"/>
    <w:uiPriority w:val="99"/>
    <w:rsid w:val="00634FCE"/>
  </w:style>
  <w:style w:type="character" w:customStyle="1" w:styleId="WW8Num56z3">
    <w:name w:val="WW8Num56z3"/>
    <w:uiPriority w:val="99"/>
    <w:rsid w:val="00634FCE"/>
  </w:style>
  <w:style w:type="character" w:customStyle="1" w:styleId="WW8Num56z4">
    <w:name w:val="WW8Num56z4"/>
    <w:uiPriority w:val="99"/>
    <w:rsid w:val="00634FCE"/>
  </w:style>
  <w:style w:type="character" w:customStyle="1" w:styleId="WW8Num56z5">
    <w:name w:val="WW8Num56z5"/>
    <w:uiPriority w:val="99"/>
    <w:rsid w:val="00634FCE"/>
  </w:style>
  <w:style w:type="character" w:customStyle="1" w:styleId="WW8Num56z6">
    <w:name w:val="WW8Num56z6"/>
    <w:uiPriority w:val="99"/>
    <w:rsid w:val="00634FCE"/>
  </w:style>
  <w:style w:type="character" w:customStyle="1" w:styleId="WW8Num56z7">
    <w:name w:val="WW8Num56z7"/>
    <w:uiPriority w:val="99"/>
    <w:rsid w:val="00634FCE"/>
  </w:style>
  <w:style w:type="character" w:customStyle="1" w:styleId="WW8Num56z8">
    <w:name w:val="WW8Num56z8"/>
    <w:uiPriority w:val="99"/>
    <w:rsid w:val="00634FCE"/>
  </w:style>
  <w:style w:type="character" w:styleId="a3">
    <w:name w:val="Hyperlink"/>
    <w:basedOn w:val="a0"/>
    <w:uiPriority w:val="99"/>
    <w:rsid w:val="00634FCE"/>
    <w:rPr>
      <w:rFonts w:cs="Times New Roman"/>
      <w:color w:val="0000FF"/>
      <w:u w:val="single"/>
    </w:rPr>
  </w:style>
  <w:style w:type="character" w:styleId="a4">
    <w:name w:val="FollowedHyperlink"/>
    <w:basedOn w:val="a0"/>
    <w:uiPriority w:val="99"/>
    <w:rsid w:val="00634FCE"/>
    <w:rPr>
      <w:rFonts w:cs="Times New Roman"/>
      <w:color w:val="800080"/>
      <w:u w:val="single"/>
    </w:rPr>
  </w:style>
  <w:style w:type="character" w:styleId="a5">
    <w:name w:val="page number"/>
    <w:basedOn w:val="a0"/>
    <w:uiPriority w:val="99"/>
    <w:rsid w:val="00634FCE"/>
    <w:rPr>
      <w:rFonts w:cs="Times New Roman"/>
    </w:rPr>
  </w:style>
  <w:style w:type="character" w:styleId="a6">
    <w:name w:val="annotation reference"/>
    <w:basedOn w:val="a0"/>
    <w:uiPriority w:val="99"/>
    <w:rsid w:val="00634FCE"/>
    <w:rPr>
      <w:rFonts w:cs="Times New Roman"/>
      <w:sz w:val="18"/>
    </w:rPr>
  </w:style>
  <w:style w:type="character" w:customStyle="1" w:styleId="111218">
    <w:name w:val="111218"/>
    <w:uiPriority w:val="99"/>
    <w:rsid w:val="00634FCE"/>
    <w:rPr>
      <w:rFonts w:ascii="Arial" w:eastAsia="新細明體" w:hAnsi="Arial"/>
      <w:color w:val="auto"/>
      <w:sz w:val="20"/>
    </w:rPr>
  </w:style>
  <w:style w:type="character" w:customStyle="1" w:styleId="st1">
    <w:name w:val="st1"/>
    <w:uiPriority w:val="99"/>
    <w:rsid w:val="00634FCE"/>
  </w:style>
  <w:style w:type="character" w:customStyle="1" w:styleId="shorttext">
    <w:name w:val="short_text"/>
    <w:uiPriority w:val="99"/>
    <w:rsid w:val="00634FCE"/>
  </w:style>
  <w:style w:type="character" w:customStyle="1" w:styleId="hps">
    <w:name w:val="hps"/>
    <w:uiPriority w:val="99"/>
    <w:rsid w:val="00634FCE"/>
  </w:style>
  <w:style w:type="paragraph" w:styleId="a7">
    <w:name w:val="Title"/>
    <w:basedOn w:val="a"/>
    <w:next w:val="a8"/>
    <w:link w:val="a9"/>
    <w:uiPriority w:val="99"/>
    <w:qFormat/>
    <w:rsid w:val="00634FCE"/>
    <w:pPr>
      <w:jc w:val="center"/>
    </w:pPr>
    <w:rPr>
      <w:b/>
      <w:bCs/>
    </w:rPr>
  </w:style>
  <w:style w:type="character" w:customStyle="1" w:styleId="a9">
    <w:name w:val="標題 字元"/>
    <w:basedOn w:val="a0"/>
    <w:link w:val="a7"/>
    <w:uiPriority w:val="10"/>
    <w:rsid w:val="000A7523"/>
    <w:rPr>
      <w:rFonts w:asciiTheme="majorHAnsi" w:hAnsiTheme="majorHAnsi" w:cs="Angsana New"/>
      <w:b/>
      <w:bCs/>
      <w:kern w:val="0"/>
      <w:sz w:val="32"/>
      <w:szCs w:val="40"/>
      <w:lang w:bidi="th-TH"/>
    </w:rPr>
  </w:style>
  <w:style w:type="paragraph" w:styleId="a8">
    <w:name w:val="Body Text"/>
    <w:basedOn w:val="a"/>
    <w:link w:val="aa"/>
    <w:uiPriority w:val="99"/>
    <w:rsid w:val="00634FCE"/>
    <w:pPr>
      <w:jc w:val="both"/>
    </w:pPr>
  </w:style>
  <w:style w:type="character" w:customStyle="1" w:styleId="aa">
    <w:name w:val="本文 字元"/>
    <w:basedOn w:val="a0"/>
    <w:link w:val="a8"/>
    <w:uiPriority w:val="99"/>
    <w:semiHidden/>
    <w:rsid w:val="000A7523"/>
    <w:rPr>
      <w:rFonts w:cs="Angsana New"/>
      <w:kern w:val="0"/>
      <w:szCs w:val="30"/>
      <w:lang w:bidi="th-TH"/>
    </w:rPr>
  </w:style>
  <w:style w:type="paragraph" w:styleId="ab">
    <w:name w:val="List"/>
    <w:basedOn w:val="a8"/>
    <w:uiPriority w:val="99"/>
    <w:rsid w:val="00634FCE"/>
    <w:rPr>
      <w:rFonts w:cs="Mangal"/>
    </w:rPr>
  </w:style>
  <w:style w:type="paragraph" w:styleId="ac">
    <w:name w:val="caption"/>
    <w:basedOn w:val="a"/>
    <w:uiPriority w:val="99"/>
    <w:qFormat/>
    <w:rsid w:val="00634FCE"/>
    <w:pPr>
      <w:suppressLineNumbers/>
      <w:spacing w:before="120" w:after="120"/>
    </w:pPr>
    <w:rPr>
      <w:rFonts w:cs="Mangal"/>
      <w:i/>
      <w:iCs/>
    </w:rPr>
  </w:style>
  <w:style w:type="paragraph" w:customStyle="1" w:styleId="ad">
    <w:name w:val="目錄"/>
    <w:basedOn w:val="a"/>
    <w:uiPriority w:val="99"/>
    <w:rsid w:val="00634FCE"/>
    <w:pPr>
      <w:suppressLineNumbers/>
    </w:pPr>
    <w:rPr>
      <w:rFonts w:cs="Mangal"/>
    </w:rPr>
  </w:style>
  <w:style w:type="paragraph" w:styleId="ae">
    <w:name w:val="header"/>
    <w:basedOn w:val="a"/>
    <w:link w:val="af"/>
    <w:uiPriority w:val="99"/>
    <w:rsid w:val="00634FCE"/>
    <w:pPr>
      <w:tabs>
        <w:tab w:val="center" w:pos="4153"/>
        <w:tab w:val="right" w:pos="8306"/>
      </w:tabs>
      <w:snapToGrid w:val="0"/>
    </w:pPr>
    <w:rPr>
      <w:sz w:val="20"/>
      <w:szCs w:val="20"/>
    </w:rPr>
  </w:style>
  <w:style w:type="character" w:customStyle="1" w:styleId="af">
    <w:name w:val="頁首 字元"/>
    <w:basedOn w:val="a0"/>
    <w:link w:val="ae"/>
    <w:uiPriority w:val="99"/>
    <w:semiHidden/>
    <w:rsid w:val="000A7523"/>
    <w:rPr>
      <w:rFonts w:cs="Angsana New"/>
      <w:kern w:val="0"/>
      <w:sz w:val="20"/>
      <w:szCs w:val="25"/>
      <w:lang w:bidi="th-TH"/>
    </w:rPr>
  </w:style>
  <w:style w:type="paragraph" w:styleId="af0">
    <w:name w:val="footer"/>
    <w:basedOn w:val="a"/>
    <w:link w:val="af1"/>
    <w:rsid w:val="00634FCE"/>
    <w:pPr>
      <w:tabs>
        <w:tab w:val="center" w:pos="4153"/>
        <w:tab w:val="right" w:pos="8306"/>
      </w:tabs>
      <w:snapToGrid w:val="0"/>
    </w:pPr>
    <w:rPr>
      <w:sz w:val="20"/>
      <w:szCs w:val="20"/>
    </w:rPr>
  </w:style>
  <w:style w:type="character" w:customStyle="1" w:styleId="af1">
    <w:name w:val="頁尾 字元"/>
    <w:basedOn w:val="a0"/>
    <w:link w:val="af0"/>
    <w:locked/>
    <w:rsid w:val="00105EDD"/>
  </w:style>
  <w:style w:type="paragraph" w:styleId="af2">
    <w:name w:val="Body Text Indent"/>
    <w:basedOn w:val="a"/>
    <w:link w:val="af3"/>
    <w:uiPriority w:val="99"/>
    <w:rsid w:val="00634FCE"/>
    <w:pPr>
      <w:ind w:left="720" w:firstLine="720"/>
      <w:jc w:val="both"/>
    </w:pPr>
  </w:style>
  <w:style w:type="character" w:customStyle="1" w:styleId="af3">
    <w:name w:val="本文縮排 字元"/>
    <w:basedOn w:val="a0"/>
    <w:link w:val="af2"/>
    <w:uiPriority w:val="99"/>
    <w:semiHidden/>
    <w:rsid w:val="000A7523"/>
    <w:rPr>
      <w:rFonts w:cs="Angsana New"/>
      <w:kern w:val="0"/>
      <w:szCs w:val="30"/>
      <w:lang w:bidi="th-TH"/>
    </w:rPr>
  </w:style>
  <w:style w:type="paragraph" w:styleId="11">
    <w:name w:val="toc 1"/>
    <w:basedOn w:val="a"/>
    <w:next w:val="a"/>
    <w:uiPriority w:val="39"/>
    <w:rsid w:val="00725CC8"/>
    <w:pPr>
      <w:spacing w:before="120" w:after="120"/>
    </w:pPr>
    <w:rPr>
      <w:rFonts w:cs="Times New Roman"/>
      <w:b/>
      <w:bCs/>
      <w:caps/>
      <w:szCs w:val="20"/>
    </w:rPr>
  </w:style>
  <w:style w:type="paragraph" w:styleId="21">
    <w:name w:val="toc 2"/>
    <w:basedOn w:val="a"/>
    <w:next w:val="a"/>
    <w:uiPriority w:val="39"/>
    <w:rsid w:val="00634FCE"/>
    <w:pPr>
      <w:ind w:left="240"/>
    </w:pPr>
    <w:rPr>
      <w:rFonts w:cs="Times New Roman"/>
      <w:smallCaps/>
      <w:sz w:val="20"/>
      <w:szCs w:val="20"/>
    </w:rPr>
  </w:style>
  <w:style w:type="paragraph" w:styleId="af4">
    <w:name w:val="Date"/>
    <w:basedOn w:val="a"/>
    <w:next w:val="a"/>
    <w:link w:val="af5"/>
    <w:uiPriority w:val="99"/>
    <w:rsid w:val="00634FCE"/>
    <w:pPr>
      <w:widowControl w:val="0"/>
      <w:jc w:val="right"/>
    </w:pPr>
    <w:rPr>
      <w:rFonts w:eastAsia="標楷體" w:cs="Times New Roman"/>
      <w:kern w:val="1"/>
      <w:lang w:bidi="ar-SA"/>
    </w:rPr>
  </w:style>
  <w:style w:type="character" w:customStyle="1" w:styleId="af5">
    <w:name w:val="日期 字元"/>
    <w:basedOn w:val="a0"/>
    <w:link w:val="af4"/>
    <w:uiPriority w:val="99"/>
    <w:semiHidden/>
    <w:rsid w:val="000A7523"/>
    <w:rPr>
      <w:rFonts w:cs="Angsana New"/>
      <w:kern w:val="0"/>
      <w:szCs w:val="30"/>
      <w:lang w:bidi="th-TH"/>
    </w:rPr>
  </w:style>
  <w:style w:type="paragraph" w:styleId="31">
    <w:name w:val="toc 3"/>
    <w:basedOn w:val="a"/>
    <w:next w:val="a"/>
    <w:uiPriority w:val="99"/>
    <w:rsid w:val="00634FCE"/>
    <w:pPr>
      <w:ind w:left="480"/>
    </w:pPr>
    <w:rPr>
      <w:rFonts w:cs="Times New Roman"/>
      <w:i/>
      <w:iCs/>
      <w:sz w:val="20"/>
      <w:szCs w:val="20"/>
    </w:rPr>
  </w:style>
  <w:style w:type="paragraph" w:styleId="41">
    <w:name w:val="toc 4"/>
    <w:basedOn w:val="a"/>
    <w:next w:val="a"/>
    <w:uiPriority w:val="99"/>
    <w:rsid w:val="00634FCE"/>
    <w:pPr>
      <w:ind w:left="720"/>
    </w:pPr>
    <w:rPr>
      <w:rFonts w:cs="Times New Roman"/>
      <w:sz w:val="18"/>
      <w:szCs w:val="18"/>
    </w:rPr>
  </w:style>
  <w:style w:type="paragraph" w:styleId="51">
    <w:name w:val="toc 5"/>
    <w:basedOn w:val="a"/>
    <w:next w:val="a"/>
    <w:uiPriority w:val="99"/>
    <w:rsid w:val="00634FCE"/>
    <w:pPr>
      <w:ind w:left="960"/>
    </w:pPr>
    <w:rPr>
      <w:rFonts w:cs="Times New Roman"/>
      <w:sz w:val="18"/>
      <w:szCs w:val="18"/>
    </w:rPr>
  </w:style>
  <w:style w:type="paragraph" w:styleId="6">
    <w:name w:val="toc 6"/>
    <w:basedOn w:val="a"/>
    <w:next w:val="a"/>
    <w:uiPriority w:val="99"/>
    <w:rsid w:val="00634FCE"/>
    <w:pPr>
      <w:ind w:left="1200"/>
    </w:pPr>
    <w:rPr>
      <w:rFonts w:cs="Times New Roman"/>
      <w:sz w:val="18"/>
      <w:szCs w:val="18"/>
    </w:rPr>
  </w:style>
  <w:style w:type="paragraph" w:styleId="7">
    <w:name w:val="toc 7"/>
    <w:basedOn w:val="a"/>
    <w:next w:val="a"/>
    <w:uiPriority w:val="99"/>
    <w:rsid w:val="00634FCE"/>
    <w:pPr>
      <w:ind w:left="1440"/>
    </w:pPr>
    <w:rPr>
      <w:rFonts w:cs="Times New Roman"/>
      <w:sz w:val="18"/>
      <w:szCs w:val="18"/>
    </w:rPr>
  </w:style>
  <w:style w:type="paragraph" w:styleId="8">
    <w:name w:val="toc 8"/>
    <w:basedOn w:val="a"/>
    <w:next w:val="a"/>
    <w:uiPriority w:val="99"/>
    <w:rsid w:val="00634FCE"/>
    <w:pPr>
      <w:ind w:left="1680"/>
    </w:pPr>
    <w:rPr>
      <w:rFonts w:cs="Times New Roman"/>
      <w:sz w:val="18"/>
      <w:szCs w:val="18"/>
    </w:rPr>
  </w:style>
  <w:style w:type="paragraph" w:styleId="9">
    <w:name w:val="toc 9"/>
    <w:basedOn w:val="a"/>
    <w:next w:val="a"/>
    <w:uiPriority w:val="99"/>
    <w:rsid w:val="00634FCE"/>
    <w:pPr>
      <w:ind w:left="1920"/>
    </w:pPr>
    <w:rPr>
      <w:rFonts w:cs="Times New Roman"/>
      <w:sz w:val="18"/>
      <w:szCs w:val="18"/>
    </w:rPr>
  </w:style>
  <w:style w:type="paragraph" w:styleId="af6">
    <w:name w:val="Balloon Text"/>
    <w:basedOn w:val="a"/>
    <w:link w:val="af7"/>
    <w:uiPriority w:val="99"/>
    <w:rsid w:val="00634FCE"/>
    <w:rPr>
      <w:rFonts w:ascii="Arial" w:hAnsi="Arial" w:cs="Times New Roman"/>
      <w:sz w:val="18"/>
      <w:szCs w:val="18"/>
    </w:rPr>
  </w:style>
  <w:style w:type="character" w:customStyle="1" w:styleId="af7">
    <w:name w:val="註解方塊文字 字元"/>
    <w:basedOn w:val="a0"/>
    <w:link w:val="af6"/>
    <w:uiPriority w:val="99"/>
    <w:semiHidden/>
    <w:rsid w:val="000A7523"/>
    <w:rPr>
      <w:rFonts w:asciiTheme="majorHAnsi" w:eastAsiaTheme="majorEastAsia" w:hAnsiTheme="majorHAnsi" w:cs="Angsana New"/>
      <w:kern w:val="0"/>
      <w:sz w:val="0"/>
      <w:szCs w:val="0"/>
      <w:lang w:bidi="th-TH"/>
    </w:rPr>
  </w:style>
  <w:style w:type="paragraph" w:styleId="af8">
    <w:name w:val="annotation text"/>
    <w:basedOn w:val="a"/>
    <w:link w:val="af9"/>
    <w:uiPriority w:val="99"/>
    <w:rsid w:val="00634FCE"/>
    <w:pPr>
      <w:widowControl w:val="0"/>
    </w:pPr>
    <w:rPr>
      <w:rFonts w:eastAsia="標楷體" w:cs="Times New Roman"/>
      <w:kern w:val="1"/>
      <w:szCs w:val="20"/>
      <w:lang w:bidi="ar-SA"/>
    </w:rPr>
  </w:style>
  <w:style w:type="character" w:customStyle="1" w:styleId="af9">
    <w:name w:val="註解文字 字元"/>
    <w:basedOn w:val="a0"/>
    <w:link w:val="af8"/>
    <w:uiPriority w:val="99"/>
    <w:semiHidden/>
    <w:rsid w:val="000A7523"/>
    <w:rPr>
      <w:rFonts w:cs="Angsana New"/>
      <w:kern w:val="0"/>
      <w:szCs w:val="30"/>
      <w:lang w:bidi="th-TH"/>
    </w:rPr>
  </w:style>
  <w:style w:type="paragraph" w:styleId="afa">
    <w:name w:val="annotation subject"/>
    <w:basedOn w:val="af8"/>
    <w:next w:val="af8"/>
    <w:link w:val="afb"/>
    <w:uiPriority w:val="99"/>
    <w:rsid w:val="00634FCE"/>
    <w:pPr>
      <w:widowControl/>
    </w:pPr>
    <w:rPr>
      <w:rFonts w:eastAsia="新細明體" w:cs="Angsana New"/>
      <w:b/>
      <w:bCs/>
      <w:szCs w:val="24"/>
      <w:lang w:bidi="th-TH"/>
    </w:rPr>
  </w:style>
  <w:style w:type="character" w:customStyle="1" w:styleId="afb">
    <w:name w:val="註解主旨 字元"/>
    <w:basedOn w:val="af9"/>
    <w:link w:val="afa"/>
    <w:uiPriority w:val="99"/>
    <w:semiHidden/>
    <w:rsid w:val="000A7523"/>
    <w:rPr>
      <w:rFonts w:cs="Angsana New"/>
      <w:b/>
      <w:bCs/>
      <w:kern w:val="0"/>
      <w:szCs w:val="30"/>
      <w:lang w:bidi="th-TH"/>
    </w:rPr>
  </w:style>
  <w:style w:type="paragraph" w:styleId="HTML">
    <w:name w:val="HTML Preformatted"/>
    <w:basedOn w:val="a"/>
    <w:link w:val="HTML0"/>
    <w:uiPriority w:val="99"/>
    <w:rsid w:val="0063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lang w:bidi="ar-SA"/>
    </w:rPr>
  </w:style>
  <w:style w:type="character" w:customStyle="1" w:styleId="HTML0">
    <w:name w:val="HTML 預設格式 字元"/>
    <w:basedOn w:val="a0"/>
    <w:link w:val="HTML"/>
    <w:uiPriority w:val="99"/>
    <w:semiHidden/>
    <w:rsid w:val="000A7523"/>
    <w:rPr>
      <w:rFonts w:ascii="Courier New" w:hAnsi="Courier New" w:cs="Angsana New"/>
      <w:kern w:val="0"/>
      <w:sz w:val="20"/>
      <w:szCs w:val="25"/>
      <w:lang w:bidi="th-TH"/>
    </w:rPr>
  </w:style>
  <w:style w:type="paragraph" w:customStyle="1" w:styleId="-11">
    <w:name w:val="彩色清單 - 輔色 11"/>
    <w:basedOn w:val="a"/>
    <w:uiPriority w:val="99"/>
    <w:rsid w:val="00634FCE"/>
    <w:pPr>
      <w:ind w:left="480"/>
    </w:pPr>
    <w:rPr>
      <w:szCs w:val="30"/>
    </w:rPr>
  </w:style>
  <w:style w:type="paragraph" w:customStyle="1" w:styleId="-110">
    <w:name w:val="彩色網底 - 輔色 11"/>
    <w:uiPriority w:val="99"/>
    <w:rsid w:val="00634FCE"/>
    <w:pPr>
      <w:suppressAutoHyphens/>
    </w:pPr>
    <w:rPr>
      <w:rFonts w:cs="Angsana New"/>
      <w:kern w:val="0"/>
      <w:szCs w:val="30"/>
      <w:lang w:bidi="th-TH"/>
    </w:rPr>
  </w:style>
  <w:style w:type="paragraph" w:customStyle="1" w:styleId="100">
    <w:name w:val="內容目錄 10"/>
    <w:basedOn w:val="ad"/>
    <w:uiPriority w:val="99"/>
    <w:rsid w:val="00634FCE"/>
    <w:pPr>
      <w:tabs>
        <w:tab w:val="right" w:leader="dot" w:pos="7091"/>
      </w:tabs>
      <w:ind w:left="2547"/>
    </w:pPr>
  </w:style>
  <w:style w:type="paragraph" w:customStyle="1" w:styleId="afc">
    <w:name w:val="表格內容"/>
    <w:basedOn w:val="a"/>
    <w:uiPriority w:val="99"/>
    <w:rsid w:val="00634FCE"/>
    <w:pPr>
      <w:suppressLineNumbers/>
    </w:pPr>
  </w:style>
  <w:style w:type="paragraph" w:customStyle="1" w:styleId="afd">
    <w:name w:val="表格標題"/>
    <w:basedOn w:val="afc"/>
    <w:uiPriority w:val="99"/>
    <w:rsid w:val="00634FCE"/>
    <w:pPr>
      <w:jc w:val="center"/>
    </w:pPr>
    <w:rPr>
      <w:b/>
      <w:bCs/>
    </w:rPr>
  </w:style>
  <w:style w:type="paragraph" w:customStyle="1" w:styleId="afe">
    <w:name w:val="框架內容"/>
    <w:basedOn w:val="a"/>
    <w:uiPriority w:val="99"/>
    <w:rsid w:val="00634FCE"/>
  </w:style>
  <w:style w:type="paragraph" w:styleId="aff">
    <w:name w:val="List Paragraph"/>
    <w:basedOn w:val="a"/>
    <w:uiPriority w:val="34"/>
    <w:qFormat/>
    <w:rsid w:val="00E47389"/>
    <w:pPr>
      <w:ind w:leftChars="200" w:left="480"/>
    </w:pPr>
    <w:rPr>
      <w:szCs w:val="30"/>
    </w:rPr>
  </w:style>
  <w:style w:type="table" w:styleId="aff0">
    <w:name w:val="Table Grid"/>
    <w:basedOn w:val="a1"/>
    <w:uiPriority w:val="39"/>
    <w:locked/>
    <w:rsid w:val="008300FD"/>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944CB"/>
    <w:rPr>
      <w:rFonts w:cs="Angsana New"/>
      <w:kern w:val="0"/>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32835">
      <w:bodyDiv w:val="1"/>
      <w:marLeft w:val="0"/>
      <w:marRight w:val="0"/>
      <w:marTop w:val="0"/>
      <w:marBottom w:val="0"/>
      <w:divBdr>
        <w:top w:val="none" w:sz="0" w:space="0" w:color="auto"/>
        <w:left w:val="none" w:sz="0" w:space="0" w:color="auto"/>
        <w:bottom w:val="none" w:sz="0" w:space="0" w:color="auto"/>
        <w:right w:val="none" w:sz="0" w:space="0" w:color="auto"/>
      </w:divBdr>
    </w:div>
    <w:div w:id="636032170">
      <w:bodyDiv w:val="1"/>
      <w:marLeft w:val="0"/>
      <w:marRight w:val="0"/>
      <w:marTop w:val="0"/>
      <w:marBottom w:val="0"/>
      <w:divBdr>
        <w:top w:val="none" w:sz="0" w:space="0" w:color="auto"/>
        <w:left w:val="none" w:sz="0" w:space="0" w:color="auto"/>
        <w:bottom w:val="none" w:sz="0" w:space="0" w:color="auto"/>
        <w:right w:val="none" w:sz="0" w:space="0" w:color="auto"/>
      </w:divBdr>
    </w:div>
    <w:div w:id="1951205661">
      <w:marLeft w:val="0"/>
      <w:marRight w:val="0"/>
      <w:marTop w:val="0"/>
      <w:marBottom w:val="0"/>
      <w:divBdr>
        <w:top w:val="none" w:sz="0" w:space="0" w:color="auto"/>
        <w:left w:val="none" w:sz="0" w:space="0" w:color="auto"/>
        <w:bottom w:val="none" w:sz="0" w:space="0" w:color="auto"/>
        <w:right w:val="none" w:sz="0" w:space="0" w:color="auto"/>
      </w:divBdr>
      <w:divsChild>
        <w:div w:id="1951205665">
          <w:marLeft w:val="0"/>
          <w:marRight w:val="0"/>
          <w:marTop w:val="0"/>
          <w:marBottom w:val="0"/>
          <w:divBdr>
            <w:top w:val="none" w:sz="0" w:space="0" w:color="auto"/>
            <w:left w:val="none" w:sz="0" w:space="0" w:color="auto"/>
            <w:bottom w:val="none" w:sz="0" w:space="0" w:color="auto"/>
            <w:right w:val="none" w:sz="0" w:space="0" w:color="auto"/>
          </w:divBdr>
          <w:divsChild>
            <w:div w:id="1951205670">
              <w:marLeft w:val="0"/>
              <w:marRight w:val="0"/>
              <w:marTop w:val="0"/>
              <w:marBottom w:val="0"/>
              <w:divBdr>
                <w:top w:val="none" w:sz="0" w:space="0" w:color="auto"/>
                <w:left w:val="none" w:sz="0" w:space="0" w:color="auto"/>
                <w:bottom w:val="none" w:sz="0" w:space="0" w:color="auto"/>
                <w:right w:val="none" w:sz="0" w:space="0" w:color="auto"/>
              </w:divBdr>
              <w:divsChild>
                <w:div w:id="1951205662">
                  <w:marLeft w:val="0"/>
                  <w:marRight w:val="0"/>
                  <w:marTop w:val="0"/>
                  <w:marBottom w:val="0"/>
                  <w:divBdr>
                    <w:top w:val="none" w:sz="0" w:space="0" w:color="auto"/>
                    <w:left w:val="none" w:sz="0" w:space="0" w:color="auto"/>
                    <w:bottom w:val="none" w:sz="0" w:space="0" w:color="auto"/>
                    <w:right w:val="none" w:sz="0" w:space="0" w:color="auto"/>
                  </w:divBdr>
                  <w:divsChild>
                    <w:div w:id="1951205678">
                      <w:marLeft w:val="0"/>
                      <w:marRight w:val="0"/>
                      <w:marTop w:val="0"/>
                      <w:marBottom w:val="0"/>
                      <w:divBdr>
                        <w:top w:val="none" w:sz="0" w:space="0" w:color="auto"/>
                        <w:left w:val="none" w:sz="0" w:space="0" w:color="auto"/>
                        <w:bottom w:val="none" w:sz="0" w:space="0" w:color="auto"/>
                        <w:right w:val="none" w:sz="0" w:space="0" w:color="auto"/>
                      </w:divBdr>
                      <w:divsChild>
                        <w:div w:id="1951205682">
                          <w:marLeft w:val="0"/>
                          <w:marRight w:val="0"/>
                          <w:marTop w:val="0"/>
                          <w:marBottom w:val="0"/>
                          <w:divBdr>
                            <w:top w:val="none" w:sz="0" w:space="0" w:color="auto"/>
                            <w:left w:val="none" w:sz="0" w:space="0" w:color="auto"/>
                            <w:bottom w:val="none" w:sz="0" w:space="0" w:color="auto"/>
                            <w:right w:val="none" w:sz="0" w:space="0" w:color="auto"/>
                          </w:divBdr>
                          <w:divsChild>
                            <w:div w:id="1951205663">
                              <w:marLeft w:val="0"/>
                              <w:marRight w:val="0"/>
                              <w:marTop w:val="0"/>
                              <w:marBottom w:val="0"/>
                              <w:divBdr>
                                <w:top w:val="none" w:sz="0" w:space="0" w:color="auto"/>
                                <w:left w:val="none" w:sz="0" w:space="0" w:color="auto"/>
                                <w:bottom w:val="none" w:sz="0" w:space="0" w:color="auto"/>
                                <w:right w:val="none" w:sz="0" w:space="0" w:color="auto"/>
                              </w:divBdr>
                              <w:divsChild>
                                <w:div w:id="1951205683">
                                  <w:marLeft w:val="0"/>
                                  <w:marRight w:val="0"/>
                                  <w:marTop w:val="0"/>
                                  <w:marBottom w:val="0"/>
                                  <w:divBdr>
                                    <w:top w:val="none" w:sz="0" w:space="0" w:color="auto"/>
                                    <w:left w:val="none" w:sz="0" w:space="0" w:color="auto"/>
                                    <w:bottom w:val="none" w:sz="0" w:space="0" w:color="auto"/>
                                    <w:right w:val="none" w:sz="0" w:space="0" w:color="auto"/>
                                  </w:divBdr>
                                  <w:divsChild>
                                    <w:div w:id="1951205664">
                                      <w:marLeft w:val="60"/>
                                      <w:marRight w:val="0"/>
                                      <w:marTop w:val="0"/>
                                      <w:marBottom w:val="0"/>
                                      <w:divBdr>
                                        <w:top w:val="none" w:sz="0" w:space="0" w:color="auto"/>
                                        <w:left w:val="none" w:sz="0" w:space="0" w:color="auto"/>
                                        <w:bottom w:val="none" w:sz="0" w:space="0" w:color="auto"/>
                                        <w:right w:val="none" w:sz="0" w:space="0" w:color="auto"/>
                                      </w:divBdr>
                                      <w:divsChild>
                                        <w:div w:id="1951205674">
                                          <w:marLeft w:val="0"/>
                                          <w:marRight w:val="0"/>
                                          <w:marTop w:val="0"/>
                                          <w:marBottom w:val="0"/>
                                          <w:divBdr>
                                            <w:top w:val="none" w:sz="0" w:space="0" w:color="auto"/>
                                            <w:left w:val="none" w:sz="0" w:space="0" w:color="auto"/>
                                            <w:bottom w:val="none" w:sz="0" w:space="0" w:color="auto"/>
                                            <w:right w:val="none" w:sz="0" w:space="0" w:color="auto"/>
                                          </w:divBdr>
                                          <w:divsChild>
                                            <w:div w:id="1951205667">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77">
                                                  <w:marLeft w:val="0"/>
                                                  <w:marRight w:val="0"/>
                                                  <w:marTop w:val="0"/>
                                                  <w:marBottom w:val="0"/>
                                                  <w:divBdr>
                                                    <w:top w:val="none" w:sz="0" w:space="0" w:color="auto"/>
                                                    <w:left w:val="none" w:sz="0" w:space="0" w:color="auto"/>
                                                    <w:bottom w:val="none" w:sz="0" w:space="0" w:color="auto"/>
                                                    <w:right w:val="none" w:sz="0" w:space="0" w:color="auto"/>
                                                  </w:divBdr>
                                                  <w:divsChild>
                                                    <w:div w:id="19512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205676">
      <w:marLeft w:val="0"/>
      <w:marRight w:val="0"/>
      <w:marTop w:val="0"/>
      <w:marBottom w:val="0"/>
      <w:divBdr>
        <w:top w:val="none" w:sz="0" w:space="0" w:color="auto"/>
        <w:left w:val="none" w:sz="0" w:space="0" w:color="auto"/>
        <w:bottom w:val="none" w:sz="0" w:space="0" w:color="auto"/>
        <w:right w:val="none" w:sz="0" w:space="0" w:color="auto"/>
      </w:divBdr>
      <w:divsChild>
        <w:div w:id="1951205680">
          <w:marLeft w:val="0"/>
          <w:marRight w:val="0"/>
          <w:marTop w:val="0"/>
          <w:marBottom w:val="0"/>
          <w:divBdr>
            <w:top w:val="none" w:sz="0" w:space="0" w:color="auto"/>
            <w:left w:val="none" w:sz="0" w:space="0" w:color="auto"/>
            <w:bottom w:val="none" w:sz="0" w:space="0" w:color="auto"/>
            <w:right w:val="none" w:sz="0" w:space="0" w:color="auto"/>
          </w:divBdr>
          <w:divsChild>
            <w:div w:id="1951205679">
              <w:marLeft w:val="0"/>
              <w:marRight w:val="0"/>
              <w:marTop w:val="0"/>
              <w:marBottom w:val="0"/>
              <w:divBdr>
                <w:top w:val="none" w:sz="0" w:space="0" w:color="auto"/>
                <w:left w:val="none" w:sz="0" w:space="0" w:color="auto"/>
                <w:bottom w:val="none" w:sz="0" w:space="0" w:color="auto"/>
                <w:right w:val="none" w:sz="0" w:space="0" w:color="auto"/>
              </w:divBdr>
              <w:divsChild>
                <w:div w:id="1951205681">
                  <w:marLeft w:val="0"/>
                  <w:marRight w:val="0"/>
                  <w:marTop w:val="0"/>
                  <w:marBottom w:val="0"/>
                  <w:divBdr>
                    <w:top w:val="none" w:sz="0" w:space="0" w:color="auto"/>
                    <w:left w:val="none" w:sz="0" w:space="0" w:color="auto"/>
                    <w:bottom w:val="none" w:sz="0" w:space="0" w:color="auto"/>
                    <w:right w:val="none" w:sz="0" w:space="0" w:color="auto"/>
                  </w:divBdr>
                  <w:divsChild>
                    <w:div w:id="1951205668">
                      <w:marLeft w:val="0"/>
                      <w:marRight w:val="0"/>
                      <w:marTop w:val="0"/>
                      <w:marBottom w:val="0"/>
                      <w:divBdr>
                        <w:top w:val="none" w:sz="0" w:space="0" w:color="auto"/>
                        <w:left w:val="none" w:sz="0" w:space="0" w:color="auto"/>
                        <w:bottom w:val="none" w:sz="0" w:space="0" w:color="auto"/>
                        <w:right w:val="none" w:sz="0" w:space="0" w:color="auto"/>
                      </w:divBdr>
                      <w:divsChild>
                        <w:div w:id="1951205660">
                          <w:marLeft w:val="0"/>
                          <w:marRight w:val="0"/>
                          <w:marTop w:val="0"/>
                          <w:marBottom w:val="0"/>
                          <w:divBdr>
                            <w:top w:val="none" w:sz="0" w:space="0" w:color="auto"/>
                            <w:left w:val="none" w:sz="0" w:space="0" w:color="auto"/>
                            <w:bottom w:val="none" w:sz="0" w:space="0" w:color="auto"/>
                            <w:right w:val="none" w:sz="0" w:space="0" w:color="auto"/>
                          </w:divBdr>
                          <w:divsChild>
                            <w:div w:id="1951205673">
                              <w:marLeft w:val="0"/>
                              <w:marRight w:val="0"/>
                              <w:marTop w:val="0"/>
                              <w:marBottom w:val="0"/>
                              <w:divBdr>
                                <w:top w:val="none" w:sz="0" w:space="0" w:color="auto"/>
                                <w:left w:val="none" w:sz="0" w:space="0" w:color="auto"/>
                                <w:bottom w:val="none" w:sz="0" w:space="0" w:color="auto"/>
                                <w:right w:val="none" w:sz="0" w:space="0" w:color="auto"/>
                              </w:divBdr>
                              <w:divsChild>
                                <w:div w:id="1951205669">
                                  <w:marLeft w:val="0"/>
                                  <w:marRight w:val="0"/>
                                  <w:marTop w:val="0"/>
                                  <w:marBottom w:val="0"/>
                                  <w:divBdr>
                                    <w:top w:val="none" w:sz="0" w:space="0" w:color="auto"/>
                                    <w:left w:val="none" w:sz="0" w:space="0" w:color="auto"/>
                                    <w:bottom w:val="none" w:sz="0" w:space="0" w:color="auto"/>
                                    <w:right w:val="none" w:sz="0" w:space="0" w:color="auto"/>
                                  </w:divBdr>
                                  <w:divsChild>
                                    <w:div w:id="1951205684">
                                      <w:marLeft w:val="60"/>
                                      <w:marRight w:val="0"/>
                                      <w:marTop w:val="0"/>
                                      <w:marBottom w:val="0"/>
                                      <w:divBdr>
                                        <w:top w:val="none" w:sz="0" w:space="0" w:color="auto"/>
                                        <w:left w:val="none" w:sz="0" w:space="0" w:color="auto"/>
                                        <w:bottom w:val="none" w:sz="0" w:space="0" w:color="auto"/>
                                        <w:right w:val="none" w:sz="0" w:space="0" w:color="auto"/>
                                      </w:divBdr>
                                      <w:divsChild>
                                        <w:div w:id="1951205675">
                                          <w:marLeft w:val="0"/>
                                          <w:marRight w:val="0"/>
                                          <w:marTop w:val="0"/>
                                          <w:marBottom w:val="0"/>
                                          <w:divBdr>
                                            <w:top w:val="none" w:sz="0" w:space="0" w:color="auto"/>
                                            <w:left w:val="none" w:sz="0" w:space="0" w:color="auto"/>
                                            <w:bottom w:val="none" w:sz="0" w:space="0" w:color="auto"/>
                                            <w:right w:val="none" w:sz="0" w:space="0" w:color="auto"/>
                                          </w:divBdr>
                                          <w:divsChild>
                                            <w:div w:id="1951205659">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66">
                                                  <w:marLeft w:val="0"/>
                                                  <w:marRight w:val="0"/>
                                                  <w:marTop w:val="0"/>
                                                  <w:marBottom w:val="0"/>
                                                  <w:divBdr>
                                                    <w:top w:val="none" w:sz="0" w:space="0" w:color="auto"/>
                                                    <w:left w:val="none" w:sz="0" w:space="0" w:color="auto"/>
                                                    <w:bottom w:val="none" w:sz="0" w:space="0" w:color="auto"/>
                                                    <w:right w:val="none" w:sz="0" w:space="0" w:color="auto"/>
                                                  </w:divBdr>
                                                  <w:divsChild>
                                                    <w:div w:id="1951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ch.org.tw/" TargetMode="External"/><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CH%20IRB%20SOP\SOP&#31684;&#264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6DAC-4335-46C5-932E-BE7DDC03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SOP範本</Template>
  <TotalTime>12</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111218</dc:creator>
  <cp:keywords/>
  <dc:description/>
  <cp:lastModifiedBy>180343(李欣儀)</cp:lastModifiedBy>
  <cp:revision>6</cp:revision>
  <cp:lastPrinted>2023-04-21T08:18:00Z</cp:lastPrinted>
  <dcterms:created xsi:type="dcterms:W3CDTF">2023-09-27T07:48:00Z</dcterms:created>
  <dcterms:modified xsi:type="dcterms:W3CDTF">2023-10-23T05:25:00Z</dcterms:modified>
</cp:coreProperties>
</file>